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41" w:rsidRDefault="009A2A41">
      <w:pPr>
        <w:spacing w:before="1" w:line="100" w:lineRule="exact"/>
        <w:rPr>
          <w:sz w:val="10"/>
          <w:szCs w:val="10"/>
        </w:rPr>
      </w:pPr>
    </w:p>
    <w:p w:rsidR="009A2A41" w:rsidRDefault="00BC3F17">
      <w:pPr>
        <w:ind w:left="3900"/>
      </w:pPr>
      <w:r>
        <w:rPr>
          <w:noProof/>
        </w:rPr>
        <w:drawing>
          <wp:inline distT="0" distB="0" distL="0" distR="0">
            <wp:extent cx="762000" cy="7239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41" w:rsidRDefault="009A2A41">
      <w:pPr>
        <w:spacing w:line="200" w:lineRule="exact"/>
      </w:pPr>
    </w:p>
    <w:p w:rsidR="009A2A41" w:rsidRDefault="009A2A41">
      <w:pPr>
        <w:spacing w:before="5" w:line="280" w:lineRule="exact"/>
        <w:rPr>
          <w:sz w:val="28"/>
          <w:szCs w:val="28"/>
        </w:rPr>
      </w:pPr>
    </w:p>
    <w:p w:rsidR="009A2A41" w:rsidRDefault="005965D0">
      <w:pPr>
        <w:spacing w:before="29"/>
        <w:ind w:left="2245" w:right="2242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ER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AN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KE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AN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REP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BL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E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2"/>
          <w:sz w:val="17"/>
          <w:szCs w:val="17"/>
        </w:rPr>
        <w:t>JE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AL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</w:p>
    <w:p w:rsidR="009A2A41" w:rsidRDefault="009A2A41">
      <w:pPr>
        <w:spacing w:line="200" w:lineRule="exact"/>
      </w:pPr>
    </w:p>
    <w:p w:rsidR="009A2A41" w:rsidRDefault="009A2A41">
      <w:pPr>
        <w:spacing w:line="200" w:lineRule="exact"/>
      </w:pPr>
    </w:p>
    <w:p w:rsidR="009A2A41" w:rsidRDefault="009A2A41">
      <w:pPr>
        <w:spacing w:line="200" w:lineRule="exact"/>
      </w:pPr>
    </w:p>
    <w:p w:rsidR="009A2A41" w:rsidRDefault="009A2A41">
      <w:pPr>
        <w:spacing w:line="200" w:lineRule="exact"/>
      </w:pPr>
    </w:p>
    <w:p w:rsidR="009A2A41" w:rsidRDefault="009A2A41">
      <w:pPr>
        <w:spacing w:line="200" w:lineRule="exact"/>
      </w:pPr>
    </w:p>
    <w:p w:rsidR="009A2A41" w:rsidRDefault="009A2A41">
      <w:pPr>
        <w:spacing w:line="200" w:lineRule="exact"/>
      </w:pPr>
    </w:p>
    <w:p w:rsidR="009A2A41" w:rsidRDefault="009A2A41">
      <w:pPr>
        <w:spacing w:line="200" w:lineRule="exact"/>
      </w:pPr>
    </w:p>
    <w:p w:rsidR="009A2A41" w:rsidRDefault="009A2A41">
      <w:pPr>
        <w:spacing w:line="200" w:lineRule="exact"/>
      </w:pPr>
    </w:p>
    <w:p w:rsidR="009A2A41" w:rsidRDefault="009A2A41">
      <w:pPr>
        <w:spacing w:line="200" w:lineRule="exact"/>
      </w:pPr>
    </w:p>
    <w:p w:rsidR="009A2A41" w:rsidRDefault="009A2A41">
      <w:pPr>
        <w:spacing w:line="200" w:lineRule="exact"/>
      </w:pPr>
    </w:p>
    <w:p w:rsidR="009A2A41" w:rsidRDefault="009A2A41">
      <w:pPr>
        <w:spacing w:line="200" w:lineRule="exact"/>
      </w:pPr>
    </w:p>
    <w:p w:rsidR="009A2A41" w:rsidRDefault="009A2A41">
      <w:pPr>
        <w:spacing w:before="9" w:line="200" w:lineRule="exact"/>
      </w:pPr>
    </w:p>
    <w:p w:rsidR="009A2A41" w:rsidRDefault="005965D0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 T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ON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AN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4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IL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SAL</w:t>
      </w:r>
      <w:r>
        <w:rPr>
          <w:rFonts w:ascii="Verdana" w:eastAsia="Verdana" w:hAnsi="Verdana" w:cs="Verdana"/>
          <w:spacing w:val="-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/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K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4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IL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SAL</w:t>
      </w:r>
      <w:r>
        <w:rPr>
          <w:rFonts w:ascii="Verdana" w:eastAsia="Verdana" w:hAnsi="Verdana" w:cs="Verdana"/>
          <w:spacing w:val="-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6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HU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AN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AN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PEK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6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J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SA,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AN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GI</w:t>
      </w:r>
      <w:r>
        <w:rPr>
          <w:rFonts w:ascii="Verdana" w:eastAsia="Verdana" w:hAnsi="Verdana" w:cs="Verdana"/>
          <w:sz w:val="17"/>
          <w:szCs w:val="17"/>
        </w:rPr>
        <w:t>ATAN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O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PR</w:t>
      </w:r>
      <w:r>
        <w:rPr>
          <w:rFonts w:ascii="Verdana" w:eastAsia="Verdana" w:hAnsi="Verdana" w:cs="Verdana"/>
          <w:spacing w:val="-1"/>
          <w:sz w:val="17"/>
          <w:szCs w:val="17"/>
        </w:rPr>
        <w:t>IB</w:t>
      </w:r>
      <w:r>
        <w:rPr>
          <w:rFonts w:ascii="Verdana" w:eastAsia="Verdana" w:hAnsi="Verdana" w:cs="Verdana"/>
          <w:sz w:val="17"/>
          <w:szCs w:val="17"/>
        </w:rPr>
        <w:t>ADI</w:t>
      </w: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</w:pPr>
    </w:p>
    <w:p w:rsidR="00D23266" w:rsidRDefault="00D23266">
      <w:pPr>
        <w:ind w:left="1223" w:right="1221" w:firstLine="1"/>
        <w:jc w:val="center"/>
        <w:rPr>
          <w:rFonts w:ascii="Verdana" w:eastAsia="Verdana" w:hAnsi="Verdana" w:cs="Verdana"/>
          <w:sz w:val="17"/>
          <w:szCs w:val="17"/>
        </w:rPr>
        <w:sectPr w:rsidR="00D23266">
          <w:pgSz w:w="12240" w:h="18720"/>
          <w:pgMar w:top="1060" w:right="1720" w:bottom="280" w:left="1720" w:header="720" w:footer="720" w:gutter="0"/>
          <w:cols w:space="720"/>
        </w:sectPr>
      </w:pPr>
    </w:p>
    <w:p w:rsidR="009A2A41" w:rsidRDefault="005965D0">
      <w:pPr>
        <w:spacing w:before="72"/>
        <w:ind w:left="11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2"/>
          <w:sz w:val="17"/>
          <w:szCs w:val="17"/>
        </w:rPr>
        <w:lastRenderedPageBreak/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: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PASA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/A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6</w:t>
      </w:r>
    </w:p>
    <w:p w:rsidR="009A2A41" w:rsidRDefault="009A2A41">
      <w:pPr>
        <w:spacing w:before="9" w:line="200" w:lineRule="exact"/>
      </w:pPr>
    </w:p>
    <w:p w:rsidR="009A2A41" w:rsidRDefault="005965D0">
      <w:pPr>
        <w:spacing w:line="483" w:lineRule="auto"/>
        <w:ind w:left="680" w:right="821" w:hanging="56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 xml:space="preserve">.      </w:t>
      </w:r>
      <w:r>
        <w:rPr>
          <w:rFonts w:ascii="Verdana" w:eastAsia="Verdana" w:hAnsi="Verdana" w:cs="Verdana"/>
          <w:b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P 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1   </w:t>
      </w:r>
      <w:r>
        <w:rPr>
          <w:rFonts w:ascii="Verdana" w:eastAsia="Verdana" w:hAnsi="Verdana" w:cs="Verdana"/>
          <w:b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4"/>
          <w:sz w:val="17"/>
          <w:szCs w:val="17"/>
        </w:rPr>
        <w:t>J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5965D0">
      <w:pPr>
        <w:ind w:left="1814" w:right="102" w:hanging="56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 xml:space="preserve">1  </w:t>
      </w:r>
      <w:r>
        <w:rPr>
          <w:rFonts w:ascii="Verdana" w:eastAsia="Verdana" w:hAnsi="Verdana" w:cs="Verdana"/>
          <w:spacing w:val="4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wo 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 w:rsidR="001A508B">
        <w:rPr>
          <w:rFonts w:ascii="Verdana" w:eastAsia="Verdana" w:hAnsi="Verdana" w:cs="Verdana"/>
          <w:spacing w:val="-3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ya 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 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 xml:space="preserve">i 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 w:rsidR="0094639B">
        <w:rPr>
          <w:rFonts w:ascii="Verdana" w:eastAsia="Verdana" w:hAnsi="Verdana" w:cs="Verdana"/>
          <w:spacing w:val="3"/>
          <w:sz w:val="17"/>
          <w:szCs w:val="17"/>
          <w:lang w:val="id-ID"/>
        </w:rPr>
        <w:t xml:space="preserve"> </w:t>
      </w:r>
      <w:r w:rsidR="001A508B">
        <w:rPr>
          <w:rFonts w:ascii="Verdana" w:eastAsia="Verdana" w:hAnsi="Verdana" w:cs="Verdana"/>
          <w:spacing w:val="3"/>
          <w:sz w:val="17"/>
          <w:szCs w:val="17"/>
        </w:rPr>
        <w:t>8</w:t>
      </w:r>
      <w:r w:rsidR="0094639B">
        <w:rPr>
          <w:rFonts w:ascii="Verdana" w:eastAsia="Verdana" w:hAnsi="Verdana" w:cs="Verdana"/>
          <w:spacing w:val="3"/>
          <w:sz w:val="17"/>
          <w:szCs w:val="17"/>
          <w:lang w:val="id-ID"/>
        </w:rPr>
        <w:t>.000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0  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F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wo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ap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wo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D23266">
        <w:rPr>
          <w:rFonts w:ascii="Verdana" w:eastAsia="Verdana" w:hAnsi="Verdana" w:cs="Verdana"/>
          <w:spacing w:val="2"/>
          <w:sz w:val="17"/>
          <w:szCs w:val="17"/>
        </w:rPr>
        <w:t xml:space="preserve">Hitunglah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 w:rsidR="00D23266">
        <w:rPr>
          <w:rFonts w:ascii="Verdana" w:eastAsia="Verdana" w:hAnsi="Verdana" w:cs="Verdana"/>
          <w:spacing w:val="3"/>
          <w:sz w:val="17"/>
          <w:szCs w:val="17"/>
        </w:rPr>
        <w:t>?</w:t>
      </w:r>
    </w:p>
    <w:p w:rsidR="009A2A41" w:rsidRDefault="009A2A41">
      <w:pPr>
        <w:spacing w:before="9" w:line="200" w:lineRule="exact"/>
      </w:pPr>
    </w:p>
    <w:p w:rsidR="009A2A41" w:rsidRDefault="005965D0">
      <w:pPr>
        <w:ind w:left="1814" w:right="7628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5965D0">
      <w:pPr>
        <w:spacing w:before="1"/>
        <w:ind w:left="2381" w:right="108" w:hanging="5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.     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ag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apa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aba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k.</w:t>
      </w:r>
    </w:p>
    <w:p w:rsidR="009A2A41" w:rsidRDefault="005965D0">
      <w:pPr>
        <w:ind w:left="1814" w:right="11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 xml:space="preserve">.     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ku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su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il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5965D0">
      <w:pPr>
        <w:spacing w:before="1"/>
        <w:ind w:left="238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ili</w:t>
      </w:r>
      <w:r>
        <w:rPr>
          <w:rFonts w:ascii="Verdana" w:eastAsia="Verdana" w:hAnsi="Verdana" w:cs="Verdana"/>
          <w:sz w:val="17"/>
          <w:szCs w:val="17"/>
        </w:rPr>
        <w:t>ki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</w:p>
    <w:p w:rsidR="009A2A41" w:rsidRDefault="005965D0">
      <w:pPr>
        <w:spacing w:before="1"/>
        <w:ind w:left="238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3"/>
          <w:sz w:val="17"/>
          <w:szCs w:val="17"/>
        </w:rPr>
        <w:t>pad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5965D0">
      <w:pPr>
        <w:spacing w:before="1"/>
        <w:ind w:left="238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 w:rsidR="00C0517E">
        <w:rPr>
          <w:rFonts w:ascii="Verdana" w:eastAsia="Verdana" w:hAnsi="Verdana" w:cs="Verdana"/>
          <w:spacing w:val="-1"/>
          <w:sz w:val="17"/>
          <w:szCs w:val="17"/>
          <w:lang w:val="id-ID"/>
        </w:rPr>
        <w:t xml:space="preserve">. </w:t>
      </w:r>
      <w:r w:rsidR="001A508B">
        <w:rPr>
          <w:rFonts w:ascii="Verdana" w:eastAsia="Verdana" w:hAnsi="Verdana" w:cs="Verdana"/>
          <w:spacing w:val="-1"/>
          <w:sz w:val="17"/>
          <w:szCs w:val="17"/>
        </w:rPr>
        <w:t>131.250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 xml:space="preserve">=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 w:rsidR="00C0517E">
        <w:rPr>
          <w:rFonts w:ascii="Verdana" w:eastAsia="Verdana" w:hAnsi="Verdana" w:cs="Verdana"/>
          <w:spacing w:val="3"/>
          <w:sz w:val="17"/>
          <w:szCs w:val="17"/>
          <w:lang w:val="id-ID"/>
        </w:rPr>
        <w:t xml:space="preserve">.  </w:t>
      </w:r>
      <w:r w:rsidR="001A508B">
        <w:rPr>
          <w:rFonts w:ascii="Verdana" w:eastAsia="Verdana" w:hAnsi="Verdana" w:cs="Verdana"/>
          <w:spacing w:val="3"/>
          <w:sz w:val="17"/>
          <w:szCs w:val="17"/>
        </w:rPr>
        <w:t>157.500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5965D0">
      <w:pPr>
        <w:spacing w:before="1"/>
        <w:ind w:left="1814" w:right="105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 xml:space="preserve">.     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-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utn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</w:p>
    <w:p w:rsidR="009A2A41" w:rsidRDefault="005965D0">
      <w:pPr>
        <w:spacing w:before="1"/>
        <w:ind w:left="238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ili</w:t>
      </w:r>
      <w:r>
        <w:rPr>
          <w:rFonts w:ascii="Verdana" w:eastAsia="Verdana" w:hAnsi="Verdana" w:cs="Verdana"/>
          <w:sz w:val="17"/>
          <w:szCs w:val="17"/>
        </w:rPr>
        <w:t>ki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ke</w:t>
      </w:r>
      <w:r>
        <w:rPr>
          <w:rFonts w:ascii="Verdana" w:eastAsia="Verdana" w:hAnsi="Verdana" w:cs="Verdana"/>
          <w:spacing w:val="-3"/>
          <w:sz w:val="17"/>
          <w:szCs w:val="17"/>
        </w:rPr>
        <w:t>cu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ut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9" w:line="200" w:lineRule="exact"/>
      </w:pPr>
    </w:p>
    <w:p w:rsidR="009A2A41" w:rsidRDefault="005965D0">
      <w:pPr>
        <w:ind w:left="1814" w:right="106" w:hanging="56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 xml:space="preserve">2 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 w:rsidR="00C0517E">
        <w:rPr>
          <w:rFonts w:ascii="Verdana" w:eastAsia="Verdana" w:hAnsi="Verdana" w:cs="Verdana"/>
          <w:spacing w:val="3"/>
          <w:sz w:val="17"/>
          <w:szCs w:val="17"/>
          <w:lang w:val="id-ID"/>
        </w:rPr>
        <w:t xml:space="preserve">. </w:t>
      </w:r>
      <w:r w:rsidR="001A508B">
        <w:rPr>
          <w:rFonts w:ascii="Verdana" w:eastAsia="Verdana" w:hAnsi="Verdana" w:cs="Verdana"/>
          <w:spacing w:val="3"/>
          <w:sz w:val="17"/>
          <w:szCs w:val="17"/>
        </w:rPr>
        <w:t>8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st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emi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 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-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50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3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ji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 T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3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70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A64A90">
        <w:rPr>
          <w:rFonts w:ascii="Verdana" w:eastAsia="Verdana" w:hAnsi="Verdana" w:cs="Verdana"/>
          <w:spacing w:val="4"/>
          <w:sz w:val="17"/>
          <w:szCs w:val="17"/>
        </w:rPr>
        <w:t xml:space="preserve">Rp. 100.000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D23266" w:rsidP="00D23266">
      <w:pPr>
        <w:ind w:left="1814" w:right="106"/>
        <w:jc w:val="both"/>
        <w:sectPr w:rsidR="009A2A41">
          <w:type w:val="continuous"/>
          <w:pgSz w:w="12240" w:h="18720"/>
          <w:pgMar w:top="1060" w:right="100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a 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6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6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ke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6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nn</w:t>
      </w:r>
      <w:r>
        <w:rPr>
          <w:rFonts w:ascii="Verdana" w:eastAsia="Verdana" w:hAnsi="Verdana" w:cs="Verdana"/>
          <w:sz w:val="17"/>
          <w:szCs w:val="17"/>
        </w:rPr>
        <w:t xml:space="preserve">ya 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, 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50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z w:val="17"/>
          <w:szCs w:val="17"/>
          <w:lang w:val="id-ID"/>
        </w:rPr>
        <w:t xml:space="preserve">Januari 2015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Hitunglah 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januari 2016 ?</w:t>
      </w:r>
    </w:p>
    <w:p w:rsidR="009A2A41" w:rsidRDefault="009A2A41">
      <w:pPr>
        <w:spacing w:before="29"/>
        <w:jc w:val="right"/>
        <w:rPr>
          <w:rFonts w:ascii="Verdana" w:eastAsia="Verdana" w:hAnsi="Verdana" w:cs="Verdana"/>
          <w:sz w:val="17"/>
          <w:szCs w:val="17"/>
        </w:rPr>
      </w:pPr>
    </w:p>
    <w:p w:rsidR="009A2A41" w:rsidRDefault="009A2A41">
      <w:pPr>
        <w:spacing w:before="14" w:line="280" w:lineRule="exact"/>
        <w:rPr>
          <w:sz w:val="28"/>
          <w:szCs w:val="28"/>
        </w:rPr>
      </w:pPr>
    </w:p>
    <w:p w:rsidR="009A2A41" w:rsidRDefault="005965D0">
      <w:pPr>
        <w:spacing w:before="29"/>
        <w:ind w:left="1114" w:right="101" w:hanging="56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 xml:space="preserve">3 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us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7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ke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50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ust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 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 xml:space="preserve">wa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 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apa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8C340A">
        <w:rPr>
          <w:rFonts w:ascii="Verdana" w:eastAsia="Verdana" w:hAnsi="Verdana" w:cs="Verdana"/>
          <w:spacing w:val="4"/>
          <w:sz w:val="17"/>
          <w:szCs w:val="17"/>
          <w:lang w:val="id-ID"/>
        </w:rPr>
        <w:t xml:space="preserve">Mei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 w:rsidR="00D67CD5">
        <w:rPr>
          <w:rFonts w:ascii="Verdana" w:eastAsia="Verdana" w:hAnsi="Verdana" w:cs="Verdana"/>
          <w:spacing w:val="-3"/>
          <w:sz w:val="17"/>
          <w:szCs w:val="17"/>
        </w:rPr>
        <w:t>6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 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(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5"/>
          <w:sz w:val="17"/>
          <w:szCs w:val="17"/>
        </w:rPr>
        <w:t>v</w:t>
      </w:r>
      <w:r>
        <w:rPr>
          <w:rFonts w:ascii="Verdana" w:eastAsia="Verdana" w:hAnsi="Verdana" w:cs="Verdana"/>
          <w:i/>
          <w:sz w:val="17"/>
          <w:szCs w:val="17"/>
        </w:rPr>
        <w:t>e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m</w:t>
      </w:r>
      <w:r>
        <w:rPr>
          <w:rFonts w:ascii="Verdana" w:eastAsia="Verdana" w:hAnsi="Verdana" w:cs="Verdana"/>
          <w:i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 w:rsidR="004A042C">
        <w:rPr>
          <w:rFonts w:ascii="Verdana" w:eastAsia="Verdana" w:hAnsi="Verdana" w:cs="Verdana"/>
          <w:spacing w:val="2"/>
          <w:sz w:val="17"/>
          <w:szCs w:val="17"/>
        </w:rPr>
        <w:t>Hitunglah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 w:rsidR="008C340A">
        <w:rPr>
          <w:rFonts w:ascii="Verdana" w:eastAsia="Verdana" w:hAnsi="Verdana" w:cs="Verdana"/>
          <w:spacing w:val="-2"/>
          <w:sz w:val="17"/>
          <w:szCs w:val="17"/>
          <w:lang w:val="id-ID"/>
        </w:rPr>
        <w:t xml:space="preserve">Mei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 w:rsidR="00D67CD5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 w:rsidR="004A042C">
        <w:rPr>
          <w:rFonts w:ascii="Verdana" w:eastAsia="Verdana" w:hAnsi="Verdana" w:cs="Verdana"/>
          <w:spacing w:val="3"/>
          <w:sz w:val="17"/>
          <w:szCs w:val="17"/>
        </w:rPr>
        <w:t>?</w:t>
      </w:r>
    </w:p>
    <w:p w:rsidR="009A2A41" w:rsidRDefault="009A2A41">
      <w:pPr>
        <w:spacing w:before="4" w:line="180" w:lineRule="exact"/>
        <w:rPr>
          <w:sz w:val="19"/>
          <w:szCs w:val="19"/>
        </w:rPr>
      </w:pPr>
    </w:p>
    <w:p w:rsidR="009A2A41" w:rsidRDefault="009A2A41">
      <w:pPr>
        <w:spacing w:line="200" w:lineRule="exact"/>
      </w:pPr>
    </w:p>
    <w:p w:rsidR="009A2A41" w:rsidRDefault="005965D0">
      <w:pPr>
        <w:ind w:left="1114" w:right="7568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5965D0">
      <w:pPr>
        <w:spacing w:before="1"/>
        <w:ind w:left="1114" w:right="11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ust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</w:p>
    <w:p w:rsidR="009A2A41" w:rsidRDefault="005965D0">
      <w:pPr>
        <w:spacing w:before="1"/>
        <w:ind w:left="1114" w:right="573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9" w:line="200" w:lineRule="exact"/>
      </w:pPr>
    </w:p>
    <w:p w:rsidR="009A2A41" w:rsidRDefault="005965D0">
      <w:pPr>
        <w:ind w:left="1114" w:right="101" w:hanging="56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 xml:space="preserve">4 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 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-3"/>
          <w:sz w:val="17"/>
          <w:szCs w:val="17"/>
        </w:rPr>
        <w:t>3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0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 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k.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 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40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1114" w:right="10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-3"/>
          <w:sz w:val="17"/>
          <w:szCs w:val="17"/>
        </w:rPr>
        <w:t>3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u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6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3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7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%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</w:p>
    <w:p w:rsidR="009A2A41" w:rsidRDefault="005965D0">
      <w:pPr>
        <w:ind w:left="1114" w:right="111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ji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mi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 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-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3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ji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4A042C" w:rsidRDefault="005965D0">
      <w:pPr>
        <w:ind w:left="1114" w:right="10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 w:rsidR="009D09E4">
        <w:rPr>
          <w:rFonts w:ascii="Verdana" w:eastAsia="Verdana" w:hAnsi="Verdana" w:cs="Verdana"/>
          <w:sz w:val="17"/>
          <w:szCs w:val="17"/>
          <w:lang w:val="id-ID"/>
        </w:rPr>
        <w:t>Maret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 w:rsidR="00D67CD5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(o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 w:rsidR="00506F8F">
        <w:rPr>
          <w:rFonts w:ascii="Verdana" w:eastAsia="Verdana" w:hAnsi="Verdana" w:cs="Verdana"/>
          <w:spacing w:val="2"/>
          <w:sz w:val="17"/>
          <w:szCs w:val="17"/>
        </w:rPr>
        <w:t xml:space="preserve">Hitunglah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9D09E4">
        <w:rPr>
          <w:rFonts w:ascii="Verdana" w:eastAsia="Verdana" w:hAnsi="Verdana" w:cs="Verdana"/>
          <w:spacing w:val="4"/>
          <w:sz w:val="17"/>
          <w:szCs w:val="17"/>
          <w:lang w:val="id-ID"/>
        </w:rPr>
        <w:t xml:space="preserve">Maret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 w:rsidR="00506F8F">
        <w:rPr>
          <w:rFonts w:ascii="Verdana" w:eastAsia="Verdana" w:hAnsi="Verdana" w:cs="Verdana"/>
          <w:spacing w:val="3"/>
          <w:sz w:val="17"/>
          <w:szCs w:val="17"/>
        </w:rPr>
        <w:t>?</w:t>
      </w:r>
    </w:p>
    <w:p w:rsidR="004A042C" w:rsidRDefault="004A042C" w:rsidP="004A042C">
      <w:pPr>
        <w:ind w:right="107"/>
        <w:jc w:val="both"/>
        <w:rPr>
          <w:rFonts w:ascii="Verdana" w:eastAsia="Verdana" w:hAnsi="Verdana" w:cs="Verdana"/>
          <w:sz w:val="17"/>
          <w:szCs w:val="17"/>
        </w:rPr>
        <w:sectPr w:rsidR="004A042C">
          <w:type w:val="continuous"/>
          <w:pgSz w:w="12240" w:h="18720"/>
          <w:pgMar w:top="1060" w:right="1000" w:bottom="280" w:left="1720" w:header="720" w:footer="720" w:gutter="0"/>
          <w:cols w:space="720"/>
        </w:sectPr>
      </w:pPr>
    </w:p>
    <w:p w:rsidR="00506F8F" w:rsidRDefault="00506F8F" w:rsidP="00506F8F">
      <w:pPr>
        <w:ind w:left="1114" w:right="7568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lastRenderedPageBreak/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506F8F" w:rsidRDefault="00506F8F" w:rsidP="00506F8F">
      <w:pPr>
        <w:spacing w:before="1"/>
        <w:ind w:left="1114" w:right="11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ust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</w:p>
    <w:p w:rsidR="00506F8F" w:rsidRDefault="00506F8F" w:rsidP="00506F8F">
      <w:pPr>
        <w:spacing w:before="1"/>
        <w:ind w:left="1114" w:right="573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506F8F" w:rsidRDefault="00506F8F" w:rsidP="00506F8F">
      <w:pPr>
        <w:spacing w:before="9" w:line="200" w:lineRule="exact"/>
      </w:pPr>
    </w:p>
    <w:p w:rsidR="00506F8F" w:rsidRDefault="00506F8F" w:rsidP="00506F8F">
      <w:pPr>
        <w:ind w:left="1114" w:right="92" w:hanging="56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 xml:space="preserve">5 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E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3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k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 xml:space="preserve">) 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l</w:t>
      </w:r>
    </w:p>
    <w:p w:rsidR="00506F8F" w:rsidRDefault="00506F8F" w:rsidP="00506F8F">
      <w:pPr>
        <w:ind w:left="1114" w:right="80"/>
        <w:jc w:val="both"/>
        <w:rPr>
          <w:rFonts w:ascii="Verdana" w:eastAsia="Verdana" w:hAnsi="Verdana" w:cs="Verdana"/>
          <w:spacing w:val="2"/>
          <w:sz w:val="17"/>
          <w:szCs w:val="17"/>
          <w:lang w:val="id-ID"/>
        </w:rPr>
      </w:pPr>
      <w:r>
        <w:rPr>
          <w:rFonts w:ascii="Verdana" w:eastAsia="Verdana" w:hAnsi="Verdana" w:cs="Verdana"/>
          <w:spacing w:val="-3"/>
          <w:sz w:val="17"/>
          <w:szCs w:val="17"/>
        </w:rPr>
        <w:t>8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12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5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z w:val="17"/>
          <w:szCs w:val="17"/>
          <w:lang w:val="id-ID"/>
        </w:rPr>
        <w:t>Juni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016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Se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0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Hitunglah 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s 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  <w:lang w:val="id-ID"/>
        </w:rPr>
        <w:t xml:space="preserve">Juni. </w:t>
      </w:r>
    </w:p>
    <w:p w:rsidR="00506F8F" w:rsidRDefault="00506F8F" w:rsidP="00506F8F">
      <w:pPr>
        <w:ind w:left="1114" w:right="80"/>
        <w:jc w:val="both"/>
        <w:rPr>
          <w:rFonts w:ascii="Verdana" w:eastAsia="Verdana" w:hAnsi="Verdana" w:cs="Verdana"/>
          <w:spacing w:val="2"/>
          <w:sz w:val="17"/>
          <w:szCs w:val="17"/>
          <w:lang w:val="id-ID"/>
        </w:rPr>
      </w:pPr>
    </w:p>
    <w:p w:rsidR="00506F8F" w:rsidRDefault="00506F8F" w:rsidP="00506F8F">
      <w:pPr>
        <w:ind w:left="1114" w:right="80"/>
        <w:jc w:val="both"/>
        <w:rPr>
          <w:rFonts w:ascii="Verdana" w:eastAsia="Verdana" w:hAnsi="Verdana" w:cs="Verdana"/>
          <w:sz w:val="17"/>
          <w:szCs w:val="17"/>
        </w:rPr>
      </w:pPr>
    </w:p>
    <w:p w:rsidR="00506F8F" w:rsidRDefault="00506F8F" w:rsidP="00506F8F">
      <w:pPr>
        <w:spacing w:before="16" w:line="200" w:lineRule="exact"/>
      </w:pPr>
    </w:p>
    <w:p w:rsidR="00506F8F" w:rsidRDefault="00506F8F" w:rsidP="00506F8F">
      <w:pPr>
        <w:ind w:left="1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lastRenderedPageBreak/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2   </w:t>
      </w:r>
      <w:r>
        <w:rPr>
          <w:rFonts w:ascii="Verdana" w:eastAsia="Verdana" w:hAnsi="Verdana" w:cs="Verdana"/>
          <w:b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4"/>
          <w:sz w:val="17"/>
          <w:szCs w:val="17"/>
        </w:rPr>
        <w:t>J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JI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506F8F" w:rsidRDefault="00506F8F" w:rsidP="00506F8F">
      <w:pPr>
        <w:spacing w:before="9" w:line="200" w:lineRule="exact"/>
      </w:pPr>
    </w:p>
    <w:p w:rsidR="00506F8F" w:rsidRDefault="00506F8F" w:rsidP="00506F8F">
      <w:pPr>
        <w:ind w:left="687" w:right="85" w:hanging="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on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oh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-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lak</w:t>
      </w:r>
      <w:r>
        <w:rPr>
          <w:rFonts w:ascii="Verdana" w:eastAsia="Verdana" w:hAnsi="Verdana" w:cs="Verdana"/>
          <w:b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(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i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rj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z w:val="17"/>
          <w:szCs w:val="17"/>
        </w:rPr>
        <w:t xml:space="preserve">)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r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.</w:t>
      </w:r>
    </w:p>
    <w:p w:rsidR="00506F8F" w:rsidRDefault="00506F8F" w:rsidP="00506F8F">
      <w:pPr>
        <w:spacing w:before="8" w:line="200" w:lineRule="exact"/>
      </w:pPr>
    </w:p>
    <w:p w:rsidR="00506F8F" w:rsidRDefault="00506F8F" w:rsidP="00506F8F">
      <w:pPr>
        <w:ind w:left="1254" w:hanging="545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pacing w:val="-3"/>
          <w:sz w:val="17"/>
          <w:szCs w:val="17"/>
        </w:rPr>
        <w:t>16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-1"/>
          <w:sz w:val="17"/>
          <w:szCs w:val="17"/>
          <w:lang w:val="id-ID"/>
        </w:rPr>
        <w:t xml:space="preserve"> 1.</w:t>
      </w:r>
      <w:r>
        <w:rPr>
          <w:rFonts w:ascii="Verdana" w:eastAsia="Verdana" w:hAnsi="Verdana" w:cs="Verdana"/>
          <w:spacing w:val="-1"/>
          <w:sz w:val="17"/>
          <w:szCs w:val="17"/>
        </w:rPr>
        <w:t>5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  <w:lang w:val="id-ID"/>
        </w:rPr>
        <w:t>April 201</w:t>
      </w:r>
      <w:r>
        <w:rPr>
          <w:rFonts w:ascii="Verdana" w:eastAsia="Verdana" w:hAnsi="Verdana" w:cs="Verdana"/>
          <w:spacing w:val="4"/>
          <w:sz w:val="17"/>
          <w:szCs w:val="17"/>
        </w:rPr>
        <w:t>6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apa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il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. Hitunglah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/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z w:val="17"/>
          <w:szCs w:val="17"/>
        </w:rPr>
        <w:t xml:space="preserve"> ? </w:t>
      </w:r>
    </w:p>
    <w:p w:rsidR="00506F8F" w:rsidRDefault="00506F8F" w:rsidP="00506F8F">
      <w:pPr>
        <w:spacing w:before="9" w:line="200" w:lineRule="exact"/>
        <w:ind w:hanging="545"/>
        <w:jc w:val="both"/>
        <w:rPr>
          <w:rFonts w:ascii="Verdana" w:eastAsia="Verdana" w:hAnsi="Verdana" w:cs="Verdana"/>
          <w:spacing w:val="3"/>
          <w:sz w:val="17"/>
          <w:szCs w:val="17"/>
        </w:rPr>
      </w:pPr>
    </w:p>
    <w:p w:rsidR="00506F8F" w:rsidRDefault="00506F8F" w:rsidP="00506F8F">
      <w:pPr>
        <w:ind w:left="1254" w:right="84" w:hanging="5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2"/>
          <w:sz w:val="17"/>
          <w:szCs w:val="17"/>
          <w:lang w:val="id-ID"/>
        </w:rPr>
        <w:t>2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z w:val="17"/>
          <w:szCs w:val="17"/>
        </w:rPr>
        <w:t>yo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pacing w:val="-3"/>
          <w:sz w:val="17"/>
          <w:szCs w:val="17"/>
        </w:rPr>
        <w:t>16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nus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 400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z w:val="17"/>
          <w:szCs w:val="17"/>
        </w:rPr>
        <w:t xml:space="preserve">yo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k. 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k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>-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3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ji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P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us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3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7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</w:p>
    <w:p w:rsidR="00506F8F" w:rsidRDefault="00506F8F" w:rsidP="00506F8F">
      <w:pPr>
        <w:ind w:left="1254" w:right="1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Rp.75.000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00</w:t>
      </w:r>
      <w:r>
        <w:rPr>
          <w:rFonts w:ascii="Verdana" w:eastAsia="Verdana" w:hAnsi="Verdana" w:cs="Verdana"/>
          <w:position w:val="-1"/>
          <w:sz w:val="17"/>
          <w:szCs w:val="17"/>
        </w:rPr>
        <w:t>.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 Hitunglah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21 sehari ? </w:t>
      </w:r>
    </w:p>
    <w:p w:rsidR="00506F8F" w:rsidRDefault="00506F8F" w:rsidP="00506F8F">
      <w:pPr>
        <w:spacing w:line="200" w:lineRule="exact"/>
        <w:ind w:left="1254"/>
        <w:rPr>
          <w:rFonts w:ascii="Verdana" w:eastAsia="Verdana" w:hAnsi="Verdana" w:cs="Verdana"/>
          <w:position w:val="-1"/>
          <w:sz w:val="17"/>
          <w:szCs w:val="17"/>
        </w:rPr>
      </w:pPr>
    </w:p>
    <w:p w:rsidR="00506F8F" w:rsidRDefault="00506F8F" w:rsidP="00506F8F">
      <w:pPr>
        <w:spacing w:line="200" w:lineRule="exact"/>
        <w:ind w:left="1254"/>
        <w:rPr>
          <w:rFonts w:ascii="Verdana" w:eastAsia="Verdana" w:hAnsi="Verdana" w:cs="Verdana"/>
          <w:position w:val="-1"/>
          <w:sz w:val="17"/>
          <w:szCs w:val="17"/>
        </w:rPr>
      </w:pPr>
    </w:p>
    <w:p w:rsidR="00506F8F" w:rsidRDefault="00506F8F" w:rsidP="00506F8F">
      <w:pPr>
        <w:spacing w:line="200" w:lineRule="exact"/>
        <w:ind w:left="1254"/>
        <w:rPr>
          <w:rFonts w:ascii="Verdana" w:eastAsia="Verdana" w:hAnsi="Verdana" w:cs="Verdana"/>
          <w:sz w:val="17"/>
          <w:szCs w:val="17"/>
        </w:rPr>
      </w:pPr>
    </w:p>
    <w:p w:rsidR="00506F8F" w:rsidRDefault="00506F8F" w:rsidP="00506F8F">
      <w:pPr>
        <w:ind w:left="1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3   </w:t>
      </w:r>
      <w:r>
        <w:rPr>
          <w:rFonts w:ascii="Verdana" w:eastAsia="Verdana" w:hAnsi="Verdana" w:cs="Verdana"/>
          <w:b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RA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L</w:t>
      </w:r>
    </w:p>
    <w:p w:rsidR="00506F8F" w:rsidRDefault="00506F8F" w:rsidP="00506F8F">
      <w:pPr>
        <w:spacing w:before="9" w:line="200" w:lineRule="exact"/>
      </w:pPr>
    </w:p>
    <w:p w:rsidR="00506F8F" w:rsidRDefault="00506F8F" w:rsidP="00506F8F">
      <w:pPr>
        <w:ind w:left="68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3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wo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i</w:t>
      </w:r>
    </w:p>
    <w:p w:rsidR="00506F8F" w:rsidRDefault="00506F8F" w:rsidP="00506F8F">
      <w:pPr>
        <w:spacing w:before="1"/>
        <w:ind w:left="1254" w:right="93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016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  <w:lang w:val="id-ID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9</w:t>
      </w:r>
      <w:r>
        <w:rPr>
          <w:rFonts w:ascii="Verdana" w:eastAsia="Verdana" w:hAnsi="Verdana" w:cs="Verdana"/>
          <w:spacing w:val="3"/>
          <w:sz w:val="17"/>
          <w:szCs w:val="17"/>
          <w:lang w:val="id-ID"/>
        </w:rPr>
        <w:t>.00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ku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  <w:lang w:val="id-ID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16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ku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 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wo 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6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  <w:lang w:val="id-ID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016</w:t>
      </w:r>
      <w:r>
        <w:rPr>
          <w:rFonts w:ascii="Verdana" w:eastAsia="Verdana" w:hAnsi="Verdana" w:cs="Verdana"/>
          <w:spacing w:val="2"/>
          <w:sz w:val="17"/>
          <w:szCs w:val="17"/>
        </w:rPr>
        <w:t>)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ut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 xml:space="preserve">u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z w:val="17"/>
          <w:szCs w:val="17"/>
        </w:rPr>
        <w:t>g 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unt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20</w:t>
      </w:r>
      <w:r>
        <w:rPr>
          <w:rFonts w:ascii="Verdana" w:eastAsia="Verdana" w:hAnsi="Verdana" w:cs="Verdana"/>
          <w:spacing w:val="-3"/>
          <w:sz w:val="17"/>
          <w:szCs w:val="17"/>
        </w:rPr>
        <w:t>16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 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ji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Hitunglah 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?</w:t>
      </w:r>
    </w:p>
    <w:p w:rsidR="00506F8F" w:rsidRDefault="00506F8F" w:rsidP="00506F8F">
      <w:pPr>
        <w:spacing w:before="8" w:line="200" w:lineRule="exact"/>
      </w:pPr>
    </w:p>
    <w:p w:rsidR="00506F8F" w:rsidRDefault="00506F8F" w:rsidP="00506F8F">
      <w:pPr>
        <w:ind w:left="687" w:right="89" w:hanging="5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4    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z w:val="17"/>
          <w:szCs w:val="17"/>
        </w:rPr>
        <w:t>:</w:t>
      </w:r>
      <w:r>
        <w:rPr>
          <w:rFonts w:ascii="Verdana" w:eastAsia="Verdana" w:hAnsi="Verdana" w:cs="Verdana"/>
          <w:b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z w:val="17"/>
          <w:szCs w:val="17"/>
        </w:rPr>
        <w:t xml:space="preserve">A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PR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OD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M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U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z w:val="17"/>
          <w:szCs w:val="17"/>
        </w:rPr>
        <w:t xml:space="preserve">,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PR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MI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JE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F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TET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 xml:space="preserve">A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UM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S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506F8F" w:rsidRDefault="00506F8F" w:rsidP="00506F8F">
      <w:pPr>
        <w:spacing w:before="8" w:line="200" w:lineRule="exact"/>
      </w:pPr>
    </w:p>
    <w:p w:rsidR="00506F8F" w:rsidRDefault="00506F8F" w:rsidP="00506F8F">
      <w:pPr>
        <w:ind w:left="1254" w:right="85" w:hanging="5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4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 xml:space="preserve">1  </w:t>
      </w:r>
      <w:r>
        <w:rPr>
          <w:rFonts w:ascii="Verdana" w:eastAsia="Verdana" w:hAnsi="Verdana" w:cs="Verdana"/>
          <w:spacing w:val="6"/>
          <w:sz w:val="17"/>
          <w:szCs w:val="17"/>
        </w:rPr>
        <w:t>J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Q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Q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-1"/>
          <w:sz w:val="17"/>
          <w:szCs w:val="17"/>
          <w:lang w:val="id-ID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8</w:t>
      </w:r>
      <w:r>
        <w:rPr>
          <w:rFonts w:ascii="Verdana" w:eastAsia="Verdana" w:hAnsi="Verdana" w:cs="Verdana"/>
          <w:spacing w:val="-1"/>
          <w:sz w:val="17"/>
          <w:szCs w:val="17"/>
          <w:lang w:val="id-ID"/>
        </w:rPr>
        <w:t>.00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16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Jo</w:t>
      </w:r>
      <w:r>
        <w:rPr>
          <w:rFonts w:ascii="Verdana" w:eastAsia="Verdana" w:hAnsi="Verdana" w:cs="Verdana"/>
          <w:sz w:val="17"/>
          <w:szCs w:val="17"/>
        </w:rPr>
        <w:t>ko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Q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0 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 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et 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016</w:t>
      </w:r>
      <w:r>
        <w:rPr>
          <w:rFonts w:ascii="Verdana" w:eastAsia="Verdana" w:hAnsi="Verdana" w:cs="Verdana"/>
          <w:sz w:val="17"/>
          <w:szCs w:val="17"/>
        </w:rPr>
        <w:t xml:space="preserve">  </w:t>
      </w:r>
      <w:r>
        <w:rPr>
          <w:rFonts w:ascii="Verdana" w:eastAsia="Verdana" w:hAnsi="Verdana" w:cs="Verdana"/>
          <w:spacing w:val="2"/>
          <w:sz w:val="17"/>
          <w:szCs w:val="17"/>
        </w:rPr>
        <w:t>Jo</w:t>
      </w:r>
      <w:r>
        <w:rPr>
          <w:rFonts w:ascii="Verdana" w:eastAsia="Verdana" w:hAnsi="Verdana" w:cs="Verdana"/>
          <w:sz w:val="17"/>
          <w:szCs w:val="17"/>
        </w:rPr>
        <w:t xml:space="preserve">ko  </w:t>
      </w:r>
      <w:r>
        <w:rPr>
          <w:rFonts w:ascii="Verdana" w:eastAsia="Verdana" w:hAnsi="Verdana" w:cs="Verdana"/>
          <w:spacing w:val="1"/>
          <w:sz w:val="17"/>
          <w:szCs w:val="17"/>
        </w:rPr>
        <w:t>Q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-1"/>
          <w:sz w:val="17"/>
          <w:szCs w:val="17"/>
          <w:lang w:val="id-ID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8</w:t>
      </w:r>
      <w:r>
        <w:rPr>
          <w:rFonts w:ascii="Verdana" w:eastAsia="Verdana" w:hAnsi="Verdana" w:cs="Verdana"/>
          <w:spacing w:val="-1"/>
          <w:sz w:val="17"/>
          <w:szCs w:val="17"/>
          <w:lang w:val="id-ID"/>
        </w:rPr>
        <w:t>.00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1"/>
          <w:sz w:val="17"/>
          <w:szCs w:val="17"/>
        </w:rPr>
        <w:t>Qu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ke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 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60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.  Bagaimana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?</w:t>
      </w:r>
    </w:p>
    <w:p w:rsidR="00506F8F" w:rsidRDefault="00506F8F" w:rsidP="00506F8F">
      <w:pPr>
        <w:spacing w:before="9" w:line="200" w:lineRule="exact"/>
        <w:rPr>
          <w:rFonts w:ascii="Verdana" w:eastAsia="Verdana" w:hAnsi="Verdana" w:cs="Verdana"/>
          <w:spacing w:val="3"/>
          <w:sz w:val="17"/>
          <w:szCs w:val="17"/>
        </w:rPr>
      </w:pPr>
    </w:p>
    <w:p w:rsidR="00506F8F" w:rsidRDefault="00506F8F" w:rsidP="00506F8F">
      <w:pPr>
        <w:spacing w:before="9" w:line="200" w:lineRule="exact"/>
      </w:pPr>
    </w:p>
    <w:p w:rsidR="009A2A41" w:rsidRDefault="005965D0">
      <w:pPr>
        <w:ind w:left="687" w:right="91" w:hanging="56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5   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L </w:t>
      </w:r>
      <w:r>
        <w:rPr>
          <w:rFonts w:ascii="Verdana" w:eastAsia="Verdana" w:hAnsi="Verdana" w:cs="Verdana"/>
          <w:b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 xml:space="preserve">1 </w:t>
      </w:r>
      <w:r>
        <w:rPr>
          <w:rFonts w:ascii="Verdana" w:eastAsia="Verdana" w:hAnsi="Verdana" w:cs="Verdana"/>
          <w:b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S </w:t>
      </w:r>
      <w:r>
        <w:rPr>
          <w:rFonts w:ascii="Verdana" w:eastAsia="Verdana" w:hAnsi="Verdana" w:cs="Verdana"/>
          <w:b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I </w:t>
      </w:r>
      <w:r>
        <w:rPr>
          <w:rFonts w:ascii="Verdana" w:eastAsia="Verdana" w:hAnsi="Verdana" w:cs="Verdana"/>
          <w:b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7" w:right="82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>n 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lo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gg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7" w:right="6992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5965D0">
      <w:pPr>
        <w:spacing w:before="1"/>
        <w:ind w:left="687" w:right="84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P</w:t>
      </w:r>
      <w:r>
        <w:rPr>
          <w:rFonts w:ascii="Verdana" w:eastAsia="Verdana" w:hAnsi="Verdana" w:cs="Verdana"/>
          <w:sz w:val="17"/>
          <w:szCs w:val="17"/>
        </w:rPr>
        <w:t xml:space="preserve">T  </w:t>
      </w:r>
      <w:r>
        <w:rPr>
          <w:rFonts w:ascii="Verdana" w:eastAsia="Verdana" w:hAnsi="Verdana" w:cs="Verdana"/>
          <w:spacing w:val="1"/>
          <w:sz w:val="17"/>
          <w:szCs w:val="17"/>
        </w:rPr>
        <w:t>Nus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A5098A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1"/>
          <w:sz w:val="17"/>
          <w:szCs w:val="17"/>
        </w:rPr>
        <w:t>ht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ke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ab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 w:rsidR="00A5098A">
        <w:rPr>
          <w:rFonts w:ascii="Verdana" w:eastAsia="Verdana" w:hAnsi="Verdana" w:cs="Verdana"/>
          <w:spacing w:val="-3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1"/>
          <w:sz w:val="17"/>
          <w:szCs w:val="17"/>
        </w:rPr>
        <w:t>ht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l</w:t>
      </w:r>
      <w:r>
        <w:rPr>
          <w:rFonts w:ascii="Verdana" w:eastAsia="Verdana" w:hAnsi="Verdana" w:cs="Verdana"/>
          <w:spacing w:val="3"/>
          <w:sz w:val="17"/>
          <w:szCs w:val="17"/>
        </w:rPr>
        <w:t>ag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ke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ab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Ga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7" w:right="82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 w:rsidR="00A5098A">
        <w:rPr>
          <w:rFonts w:ascii="Verdana" w:eastAsia="Verdana" w:hAnsi="Verdana" w:cs="Verdana"/>
          <w:spacing w:val="-1"/>
          <w:sz w:val="17"/>
          <w:szCs w:val="17"/>
        </w:rPr>
        <w:t>6.000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-1"/>
          <w:sz w:val="17"/>
          <w:szCs w:val="17"/>
        </w:rPr>
        <w:t>ap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 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06F8F" w:rsidP="00D23266">
      <w:pPr>
        <w:ind w:right="61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Hitunglah 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 w:rsidR="005965D0">
        <w:rPr>
          <w:rFonts w:ascii="Verdana" w:eastAsia="Verdana" w:hAnsi="Verdana" w:cs="Verdana"/>
          <w:b/>
          <w:sz w:val="17"/>
          <w:szCs w:val="17"/>
        </w:rPr>
        <w:t>h</w:t>
      </w:r>
      <w:r w:rsidR="005965D0"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 w:rsidR="005965D0">
        <w:rPr>
          <w:rFonts w:ascii="Verdana" w:eastAsia="Verdana" w:hAnsi="Verdana" w:cs="Verdana"/>
          <w:b/>
          <w:sz w:val="17"/>
          <w:szCs w:val="17"/>
        </w:rPr>
        <w:t>sl</w:t>
      </w:r>
      <w:r w:rsidR="005965D0"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 w:rsidR="002C6D68">
        <w:rPr>
          <w:rFonts w:ascii="Verdana" w:eastAsia="Verdana" w:hAnsi="Verdana" w:cs="Verdana"/>
          <w:b/>
          <w:spacing w:val="4"/>
          <w:sz w:val="17"/>
          <w:szCs w:val="17"/>
          <w:lang w:val="id-ID"/>
        </w:rPr>
        <w:t>2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atas </w:t>
      </w:r>
      <w:r w:rsidR="005965D0">
        <w:rPr>
          <w:rFonts w:ascii="Verdana" w:eastAsia="Verdana" w:hAnsi="Verdana" w:cs="Verdana"/>
          <w:b/>
          <w:sz w:val="17"/>
          <w:szCs w:val="17"/>
        </w:rPr>
        <w:t>:</w:t>
      </w:r>
    </w:p>
    <w:p w:rsidR="009A2A41" w:rsidRDefault="009A2A41">
      <w:pPr>
        <w:spacing w:before="9" w:line="200" w:lineRule="exact"/>
      </w:pPr>
    </w:p>
    <w:p w:rsidR="009A2A41" w:rsidRDefault="005965D0" w:rsidP="00D23266">
      <w:pPr>
        <w:ind w:right="6071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1</w:t>
      </w:r>
      <w:r w:rsidR="00D23266">
        <w:rPr>
          <w:rFonts w:ascii="Verdana" w:eastAsia="Verdana" w:hAnsi="Verdana" w:cs="Verdana"/>
          <w:sz w:val="17"/>
          <w:szCs w:val="17"/>
        </w:rPr>
        <w:tab/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b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Pu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iJ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a</w:t>
      </w:r>
    </w:p>
    <w:p w:rsidR="009A2A41" w:rsidRDefault="009A2A41">
      <w:pPr>
        <w:spacing w:before="9" w:line="200" w:lineRule="exact"/>
      </w:pPr>
    </w:p>
    <w:p w:rsidR="009A2A41" w:rsidRDefault="005965D0" w:rsidP="00D23266">
      <w:pPr>
        <w:tabs>
          <w:tab w:val="left" w:pos="1215"/>
        </w:tabs>
        <w:spacing w:before="16" w:line="200" w:lineRule="exact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2</w:t>
      </w:r>
      <w:r w:rsidR="00D23266">
        <w:rPr>
          <w:rFonts w:ascii="Verdana" w:eastAsia="Verdana" w:hAnsi="Verdana" w:cs="Verdana"/>
          <w:sz w:val="17"/>
          <w:szCs w:val="17"/>
        </w:rPr>
        <w:t xml:space="preserve">   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b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un</w:t>
      </w:r>
      <w:r>
        <w:rPr>
          <w:rFonts w:ascii="Verdana" w:eastAsia="Verdana" w:hAnsi="Verdana" w:cs="Verdana"/>
          <w:b/>
          <w:sz w:val="17"/>
          <w:szCs w:val="17"/>
        </w:rPr>
        <w:t>g</w:t>
      </w:r>
    </w:p>
    <w:p w:rsidR="009A2A41" w:rsidRDefault="009A2A41">
      <w:pPr>
        <w:spacing w:before="9" w:line="200" w:lineRule="exact"/>
      </w:pPr>
    </w:p>
    <w:p w:rsidR="009A2A41" w:rsidRDefault="005965D0" w:rsidP="00D23266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3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 w:rsidR="00D23266">
        <w:rPr>
          <w:rFonts w:ascii="Verdana" w:eastAsia="Verdana" w:hAnsi="Verdana" w:cs="Verdana"/>
          <w:spacing w:val="58"/>
          <w:sz w:val="17"/>
          <w:szCs w:val="17"/>
        </w:rPr>
        <w:tab/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b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t</w:t>
      </w:r>
    </w:p>
    <w:p w:rsidR="009A2A41" w:rsidRDefault="009A2A41">
      <w:pPr>
        <w:spacing w:before="9" w:line="200" w:lineRule="exact"/>
      </w:pPr>
    </w:p>
    <w:p w:rsidR="009A2A41" w:rsidRDefault="009A2A41">
      <w:pPr>
        <w:spacing w:line="200" w:lineRule="exact"/>
      </w:pPr>
    </w:p>
    <w:p w:rsidR="009A2A41" w:rsidRDefault="005965D0">
      <w:pPr>
        <w:spacing w:before="29"/>
        <w:ind w:left="687" w:right="91" w:hanging="56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6   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L </w:t>
      </w:r>
      <w:r>
        <w:rPr>
          <w:rFonts w:ascii="Verdana" w:eastAsia="Verdana" w:hAnsi="Verdana" w:cs="Verdana"/>
          <w:b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 xml:space="preserve">1 </w:t>
      </w:r>
      <w:r>
        <w:rPr>
          <w:rFonts w:ascii="Verdana" w:eastAsia="Verdana" w:hAnsi="Verdana" w:cs="Verdana"/>
          <w:b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S </w:t>
      </w:r>
      <w:r>
        <w:rPr>
          <w:rFonts w:ascii="Verdana" w:eastAsia="Verdana" w:hAnsi="Verdana" w:cs="Verdana"/>
          <w:b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I </w:t>
      </w:r>
      <w:r>
        <w:rPr>
          <w:rFonts w:ascii="Verdana" w:eastAsia="Verdana" w:hAnsi="Verdana" w:cs="Verdana"/>
          <w:b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JA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J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.6.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Bar</w:t>
      </w:r>
      <w:r>
        <w:rPr>
          <w:rFonts w:ascii="Verdana" w:eastAsia="Verdana" w:hAnsi="Verdana" w:cs="Verdana"/>
          <w:b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ala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9A2A41">
      <w:pPr>
        <w:spacing w:before="9" w:line="200" w:lineRule="exact"/>
      </w:pPr>
    </w:p>
    <w:p w:rsidR="009A2A41" w:rsidRDefault="005965D0" w:rsidP="00506F8F">
      <w:pPr>
        <w:ind w:left="709" w:right="83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.6.1.</w:t>
      </w:r>
      <w:r>
        <w:rPr>
          <w:rFonts w:ascii="Verdana" w:eastAsia="Verdana" w:hAnsi="Verdana" w:cs="Verdana"/>
          <w:b/>
          <w:sz w:val="17"/>
          <w:szCs w:val="17"/>
        </w:rPr>
        <w:t xml:space="preserve">1  </w:t>
      </w:r>
      <w:r>
        <w:rPr>
          <w:rFonts w:ascii="Verdana" w:eastAsia="Verdana" w:hAnsi="Verdana" w:cs="Verdana"/>
          <w:b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l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 xml:space="preserve">1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s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ila</w:t>
      </w:r>
      <w:r>
        <w:rPr>
          <w:rFonts w:ascii="Verdana" w:eastAsia="Verdana" w:hAnsi="Verdana" w:cs="Verdana"/>
          <w:b/>
          <w:sz w:val="17"/>
          <w:szCs w:val="17"/>
        </w:rPr>
        <w:t xml:space="preserve">n 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i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aja</w:t>
      </w:r>
      <w:r>
        <w:rPr>
          <w:rFonts w:ascii="Verdana" w:eastAsia="Verdana" w:hAnsi="Verdana" w:cs="Verdana"/>
          <w:b/>
          <w:sz w:val="17"/>
          <w:szCs w:val="17"/>
        </w:rPr>
        <w:t>k  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f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i 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 xml:space="preserve">k 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k 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ala</w:t>
      </w:r>
      <w:r>
        <w:rPr>
          <w:rFonts w:ascii="Verdana" w:eastAsia="Verdana" w:hAnsi="Verdana" w:cs="Verdana"/>
          <w:b/>
          <w:sz w:val="17"/>
          <w:szCs w:val="17"/>
        </w:rPr>
        <w:t xml:space="preserve">m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 xml:space="preserve">i 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a  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ja</w:t>
      </w:r>
      <w:r>
        <w:rPr>
          <w:rFonts w:ascii="Verdana" w:eastAsia="Verdana" w:hAnsi="Verdana" w:cs="Verdana"/>
          <w:b/>
          <w:sz w:val="17"/>
          <w:szCs w:val="17"/>
        </w:rPr>
        <w:t xml:space="preserve">k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ar</w:t>
      </w:r>
      <w:r>
        <w:rPr>
          <w:rFonts w:ascii="Verdana" w:eastAsia="Verdana" w:hAnsi="Verdana" w:cs="Verdana"/>
          <w:b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rj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hun</w:t>
      </w:r>
      <w:r>
        <w:rPr>
          <w:rFonts w:ascii="Verdana" w:eastAsia="Verdana" w:hAnsi="Verdana" w:cs="Verdana"/>
          <w:b/>
          <w:sz w:val="17"/>
          <w:szCs w:val="17"/>
        </w:rPr>
        <w:t>.</w:t>
      </w:r>
    </w:p>
    <w:p w:rsidR="009A2A41" w:rsidRDefault="009A2A41" w:rsidP="00506F8F">
      <w:pPr>
        <w:spacing w:before="8" w:line="200" w:lineRule="exact"/>
        <w:ind w:left="709"/>
      </w:pPr>
    </w:p>
    <w:p w:rsidR="009A2A41" w:rsidRDefault="005965D0" w:rsidP="00393654">
      <w:pPr>
        <w:ind w:left="709" w:right="9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sz w:val="17"/>
          <w:szCs w:val="17"/>
        </w:rPr>
        <w:lastRenderedPageBreak/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X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 w:rsidR="00D8414B">
        <w:rPr>
          <w:rFonts w:ascii="Verdana" w:eastAsia="Verdana" w:hAnsi="Verdana" w:cs="Verdana"/>
          <w:spacing w:val="15"/>
          <w:sz w:val="17"/>
          <w:szCs w:val="17"/>
          <w:lang w:val="id-ID"/>
        </w:rPr>
        <w:t>Juli</w:t>
      </w:r>
      <w:r w:rsidR="00393654">
        <w:rPr>
          <w:rFonts w:ascii="Verdana" w:eastAsia="Verdana" w:hAnsi="Verdana" w:cs="Verdana"/>
          <w:spacing w:val="15"/>
          <w:sz w:val="17"/>
          <w:szCs w:val="17"/>
          <w:lang w:val="en-ID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D67758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 w:rsidR="00F727AB">
        <w:rPr>
          <w:rFonts w:ascii="Verdana" w:eastAsia="Verdana" w:hAnsi="Verdana" w:cs="Verdana"/>
          <w:spacing w:val="5"/>
          <w:sz w:val="17"/>
          <w:szCs w:val="17"/>
          <w:lang w:val="id-ID"/>
        </w:rPr>
        <w:t xml:space="preserve">belum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 w:rsidR="00F727AB">
        <w:rPr>
          <w:rFonts w:ascii="Verdana" w:eastAsia="Verdana" w:hAnsi="Verdana" w:cs="Verdana"/>
          <w:spacing w:val="-1"/>
          <w:sz w:val="17"/>
          <w:szCs w:val="17"/>
          <w:lang w:val="id-ID"/>
        </w:rPr>
        <w:t xml:space="preserve"> 10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da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150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unt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D8414B">
        <w:rPr>
          <w:rFonts w:ascii="Verdana" w:eastAsia="Verdana" w:hAnsi="Verdana" w:cs="Verdana"/>
          <w:spacing w:val="4"/>
          <w:sz w:val="17"/>
          <w:szCs w:val="17"/>
          <w:lang w:val="id-ID"/>
        </w:rPr>
        <w:t xml:space="preserve">Juli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D67758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 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 xml:space="preserve"> sebesar ? </w:t>
      </w:r>
      <w:r w:rsidR="00393654">
        <w:rPr>
          <w:rFonts w:ascii="Verdana" w:eastAsia="Verdana" w:hAnsi="Verdana" w:cs="Verdana"/>
          <w:spacing w:val="2"/>
          <w:sz w:val="17"/>
          <w:szCs w:val="17"/>
        </w:rPr>
        <w:t xml:space="preserve">Hitunglah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 w:rsidR="00D365E0">
        <w:rPr>
          <w:rFonts w:ascii="Verdana" w:eastAsia="Verdana" w:hAnsi="Verdana" w:cs="Verdana"/>
          <w:spacing w:val="-3"/>
          <w:sz w:val="17"/>
          <w:szCs w:val="17"/>
          <w:lang w:val="id-ID"/>
        </w:rPr>
        <w:t>5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>?</w:t>
      </w:r>
    </w:p>
    <w:p w:rsidR="009A2A41" w:rsidRDefault="009A2A41" w:rsidP="00506F8F">
      <w:pPr>
        <w:spacing w:before="9" w:line="200" w:lineRule="exact"/>
        <w:ind w:left="709"/>
      </w:pPr>
    </w:p>
    <w:p w:rsidR="009A2A41" w:rsidRDefault="005965D0" w:rsidP="00506F8F">
      <w:pPr>
        <w:spacing w:before="29"/>
        <w:ind w:left="709" w:right="83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.6.1.</w:t>
      </w:r>
      <w:r>
        <w:rPr>
          <w:rFonts w:ascii="Verdana" w:eastAsia="Verdana" w:hAnsi="Verdana" w:cs="Verdana"/>
          <w:b/>
          <w:sz w:val="17"/>
          <w:szCs w:val="17"/>
        </w:rPr>
        <w:t xml:space="preserve">2  </w:t>
      </w:r>
      <w:r>
        <w:rPr>
          <w:rFonts w:ascii="Verdana" w:eastAsia="Verdana" w:hAnsi="Verdana" w:cs="Verdana"/>
          <w:b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l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 xml:space="preserve">1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s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ila</w:t>
      </w:r>
      <w:r>
        <w:rPr>
          <w:rFonts w:ascii="Verdana" w:eastAsia="Verdana" w:hAnsi="Verdana" w:cs="Verdana"/>
          <w:b/>
          <w:sz w:val="17"/>
          <w:szCs w:val="17"/>
        </w:rPr>
        <w:t xml:space="preserve">n 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i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aja</w:t>
      </w:r>
      <w:r>
        <w:rPr>
          <w:rFonts w:ascii="Verdana" w:eastAsia="Verdana" w:hAnsi="Verdana" w:cs="Verdana"/>
          <w:b/>
          <w:sz w:val="17"/>
          <w:szCs w:val="17"/>
        </w:rPr>
        <w:t>k 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f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i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 xml:space="preserve">k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k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ala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 xml:space="preserve">i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i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la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ak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ala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9A2A41" w:rsidP="00506F8F">
      <w:pPr>
        <w:spacing w:before="8" w:line="200" w:lineRule="exact"/>
        <w:ind w:left="709"/>
      </w:pPr>
    </w:p>
    <w:p w:rsidR="009A2A41" w:rsidRDefault="005965D0" w:rsidP="00506F8F">
      <w:pPr>
        <w:ind w:left="709" w:right="8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(K/</w:t>
      </w:r>
      <w:r>
        <w:rPr>
          <w:rFonts w:ascii="Verdana" w:eastAsia="Verdana" w:hAnsi="Verdana" w:cs="Verdana"/>
          <w:spacing w:val="1"/>
          <w:sz w:val="17"/>
          <w:szCs w:val="17"/>
        </w:rPr>
        <w:t>3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 w:rsidR="008111B9">
        <w:rPr>
          <w:rFonts w:ascii="Verdana" w:eastAsia="Verdana" w:hAnsi="Verdana" w:cs="Verdana"/>
          <w:spacing w:val="26"/>
          <w:sz w:val="17"/>
          <w:szCs w:val="17"/>
          <w:lang w:val="id-ID"/>
        </w:rPr>
        <w:t xml:space="preserve">Juli 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 w:rsidR="00D67758">
        <w:rPr>
          <w:rFonts w:ascii="Verdana" w:eastAsia="Verdana" w:hAnsi="Verdana" w:cs="Verdana"/>
          <w:spacing w:val="-3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. 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ust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 w:rsidR="00D67758">
        <w:rPr>
          <w:rFonts w:ascii="Verdana" w:eastAsia="Verdana" w:hAnsi="Verdana" w:cs="Verdana"/>
          <w:spacing w:val="1"/>
          <w:sz w:val="17"/>
          <w:szCs w:val="17"/>
        </w:rPr>
        <w:t>8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201</w:t>
      </w:r>
      <w:r w:rsidR="00D67758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</w:p>
    <w:p w:rsidR="009A2A41" w:rsidRDefault="00393654" w:rsidP="00506F8F">
      <w:pPr>
        <w:ind w:left="709" w:right="88"/>
        <w:rPr>
          <w:rFonts w:ascii="Verdana" w:eastAsia="Verdana" w:hAnsi="Verdana" w:cs="Verdana"/>
          <w:spacing w:val="1"/>
          <w:sz w:val="17"/>
          <w:szCs w:val="17"/>
          <w:lang w:val="id-ID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 xml:space="preserve">Hitunglah </w:t>
      </w:r>
      <w:r w:rsidR="005965D0"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PP</w:t>
      </w:r>
      <w:r w:rsidR="005965D0">
        <w:rPr>
          <w:rFonts w:ascii="Verdana" w:eastAsia="Verdana" w:hAnsi="Verdana" w:cs="Verdana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P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s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2</w:t>
      </w:r>
      <w:r w:rsidR="005965D0">
        <w:rPr>
          <w:rFonts w:ascii="Verdana" w:eastAsia="Verdana" w:hAnsi="Verdana" w:cs="Verdana"/>
          <w:sz w:val="17"/>
          <w:szCs w:val="17"/>
        </w:rPr>
        <w:t>1</w:t>
      </w:r>
      <w:r w:rsidR="005965D0"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b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u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n</w:t>
      </w:r>
      <w:r w:rsidR="005965D0"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 w:rsidR="008111B9">
        <w:rPr>
          <w:rFonts w:ascii="Verdana" w:eastAsia="Verdana" w:hAnsi="Verdana" w:cs="Verdana"/>
          <w:spacing w:val="36"/>
          <w:sz w:val="17"/>
          <w:szCs w:val="17"/>
          <w:lang w:val="id-ID"/>
        </w:rPr>
        <w:t xml:space="preserve">juli </w:t>
      </w:r>
      <w:r w:rsidR="005965D0"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u</w:t>
      </w:r>
      <w:r w:rsidR="005965D0">
        <w:rPr>
          <w:rFonts w:ascii="Verdana" w:eastAsia="Verdana" w:hAnsi="Verdana" w:cs="Verdana"/>
          <w:sz w:val="17"/>
          <w:szCs w:val="17"/>
        </w:rPr>
        <w:t>n</w:t>
      </w:r>
      <w:r w:rsidR="005965D0"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2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01</w:t>
      </w:r>
      <w:r w:rsidR="00D67758">
        <w:rPr>
          <w:rFonts w:ascii="Verdana" w:eastAsia="Verdana" w:hAnsi="Verdana" w:cs="Verdana"/>
          <w:spacing w:val="1"/>
          <w:sz w:val="17"/>
          <w:szCs w:val="17"/>
        </w:rPr>
        <w:t>6</w:t>
      </w:r>
      <w:r w:rsidR="005965D0"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>d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m</w:t>
      </w:r>
      <w:r w:rsidR="005965D0"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D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v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i</w:t>
      </w:r>
      <w:r w:rsidR="005965D0">
        <w:rPr>
          <w:rFonts w:ascii="Verdana" w:eastAsia="Verdana" w:hAnsi="Verdana" w:cs="Verdana"/>
          <w:sz w:val="17"/>
          <w:szCs w:val="17"/>
        </w:rPr>
        <w:t>d</w:t>
      </w:r>
      <w:r w:rsidR="005965D0"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R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s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sz w:val="17"/>
          <w:szCs w:val="17"/>
        </w:rPr>
        <w:t xml:space="preserve">a 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n</w:t>
      </w:r>
      <w:r w:rsidR="005965D0">
        <w:rPr>
          <w:rFonts w:ascii="Verdana" w:eastAsia="Verdana" w:hAnsi="Verdana" w:cs="Verdana"/>
          <w:sz w:val="17"/>
          <w:szCs w:val="17"/>
        </w:rPr>
        <w:t>ya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z w:val="17"/>
          <w:szCs w:val="17"/>
        </w:rPr>
        <w:t>m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n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ri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m</w:t>
      </w:r>
      <w:r w:rsidR="005965D0">
        <w:rPr>
          <w:rFonts w:ascii="Verdana" w:eastAsia="Verdana" w:hAnsi="Verdana" w:cs="Verdana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 xml:space="preserve"> p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n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g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s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il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n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b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r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u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p</w:t>
      </w:r>
      <w:r w:rsidR="005965D0">
        <w:rPr>
          <w:rFonts w:ascii="Verdana" w:eastAsia="Verdana" w:hAnsi="Verdana" w:cs="Verdana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 xml:space="preserve"> ga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j</w:t>
      </w:r>
      <w:r w:rsidR="005965D0">
        <w:rPr>
          <w:rFonts w:ascii="Verdana" w:eastAsia="Verdana" w:hAnsi="Verdana" w:cs="Verdana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?</w:t>
      </w:r>
    </w:p>
    <w:p w:rsidR="009E7461" w:rsidRPr="002457A6" w:rsidRDefault="009E7461">
      <w:pPr>
        <w:ind w:left="2105" w:right="88"/>
        <w:rPr>
          <w:rFonts w:ascii="Verdana" w:eastAsia="Verdana" w:hAnsi="Verdana" w:cs="Verdana"/>
          <w:sz w:val="17"/>
          <w:szCs w:val="17"/>
          <w:lang w:val="id-ID"/>
        </w:rPr>
        <w:sectPr w:rsidR="009E7461" w:rsidRPr="002457A6">
          <w:headerReference w:type="default" r:id="rId9"/>
          <w:footerReference w:type="default" r:id="rId10"/>
          <w:type w:val="continuous"/>
          <w:pgSz w:w="12240" w:h="18720"/>
          <w:pgMar w:top="1060" w:right="1020" w:bottom="280" w:left="1580" w:header="720" w:footer="720" w:gutter="0"/>
          <w:cols w:space="720"/>
        </w:sectPr>
      </w:pPr>
    </w:p>
    <w:p w:rsidR="002457A6" w:rsidRDefault="002457A6" w:rsidP="002457A6">
      <w:pPr>
        <w:spacing w:before="72"/>
        <w:rPr>
          <w:rFonts w:ascii="Verdana" w:eastAsia="Verdana" w:hAnsi="Verdana" w:cs="Verdana"/>
          <w:spacing w:val="3"/>
          <w:sz w:val="17"/>
          <w:szCs w:val="17"/>
          <w:lang w:val="id-ID"/>
        </w:rPr>
      </w:pPr>
    </w:p>
    <w:p w:rsidR="009A2A41" w:rsidRDefault="005965D0">
      <w:pPr>
        <w:spacing w:before="29"/>
        <w:ind w:left="54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.6.</w:t>
      </w:r>
      <w:r>
        <w:rPr>
          <w:rFonts w:ascii="Verdana" w:eastAsia="Verdana" w:hAnsi="Verdana" w:cs="Verdana"/>
          <w:b/>
          <w:sz w:val="17"/>
          <w:szCs w:val="17"/>
        </w:rPr>
        <w:t>2</w:t>
      </w:r>
      <w:r>
        <w:rPr>
          <w:rFonts w:ascii="Verdana" w:eastAsia="Verdana" w:hAnsi="Verdana" w:cs="Verdana"/>
          <w:b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jala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9A2A41">
      <w:pPr>
        <w:spacing w:before="9" w:line="200" w:lineRule="exact"/>
      </w:pPr>
    </w:p>
    <w:p w:rsidR="009A2A41" w:rsidRDefault="005965D0" w:rsidP="00393654">
      <w:pPr>
        <w:ind w:left="56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.6.2.</w:t>
      </w:r>
      <w:r>
        <w:rPr>
          <w:rFonts w:ascii="Verdana" w:eastAsia="Verdana" w:hAnsi="Verdana" w:cs="Verdana"/>
          <w:b/>
          <w:sz w:val="17"/>
          <w:szCs w:val="17"/>
        </w:rPr>
        <w:t xml:space="preserve">1  </w:t>
      </w:r>
      <w:r>
        <w:rPr>
          <w:rFonts w:ascii="Verdana" w:eastAsia="Verdana" w:hAnsi="Verdana" w:cs="Verdana"/>
          <w:b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ili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k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f</w:t>
      </w:r>
      <w:r>
        <w:rPr>
          <w:rFonts w:ascii="Verdana" w:eastAsia="Verdana" w:hAnsi="Verdana" w:cs="Verdana"/>
          <w:b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hen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rj</w:t>
      </w:r>
      <w:r>
        <w:rPr>
          <w:rFonts w:ascii="Verdana" w:eastAsia="Verdana" w:hAnsi="Verdana" w:cs="Verdana"/>
          <w:b/>
          <w:sz w:val="17"/>
          <w:szCs w:val="17"/>
        </w:rPr>
        <w:t>a</w:t>
      </w:r>
    </w:p>
    <w:p w:rsidR="009A2A41" w:rsidRDefault="005965D0" w:rsidP="00393654">
      <w:pPr>
        <w:spacing w:before="1"/>
        <w:ind w:left="709" w:right="5491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ala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9A2A41" w:rsidP="00393654">
      <w:pPr>
        <w:spacing w:before="9" w:line="200" w:lineRule="exact"/>
        <w:ind w:left="567"/>
      </w:pPr>
    </w:p>
    <w:p w:rsidR="009A2A41" w:rsidRDefault="005965D0" w:rsidP="00393654">
      <w:pPr>
        <w:ind w:left="567" w:right="83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 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-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D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Y.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 w:rsidR="00D365E0">
        <w:rPr>
          <w:rFonts w:ascii="Verdana" w:eastAsia="Verdana" w:hAnsi="Verdana" w:cs="Verdana"/>
          <w:sz w:val="17"/>
          <w:szCs w:val="17"/>
          <w:lang w:val="id-ID"/>
        </w:rPr>
        <w:t xml:space="preserve">Juni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E54D73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 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5965D0" w:rsidP="00393654">
      <w:pPr>
        <w:ind w:left="567" w:right="86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 w:rsidR="00DA1DD3">
        <w:rPr>
          <w:rFonts w:ascii="Verdana" w:eastAsia="Verdana" w:hAnsi="Verdana" w:cs="Verdana"/>
          <w:spacing w:val="-1"/>
          <w:sz w:val="17"/>
          <w:szCs w:val="17"/>
          <w:lang w:val="id-ID"/>
        </w:rPr>
        <w:t xml:space="preserve"> 10.0</w:t>
      </w:r>
      <w:r w:rsidR="000E291F">
        <w:rPr>
          <w:rFonts w:ascii="Verdana" w:eastAsia="Verdana" w:hAnsi="Verdana" w:cs="Verdana"/>
          <w:spacing w:val="-1"/>
          <w:sz w:val="17"/>
          <w:szCs w:val="17"/>
          <w:lang w:val="id-ID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 w:rsidR="000E291F">
        <w:rPr>
          <w:rFonts w:ascii="Verdana" w:eastAsia="Verdana" w:hAnsi="Verdana" w:cs="Verdana"/>
          <w:spacing w:val="2"/>
          <w:sz w:val="17"/>
          <w:szCs w:val="17"/>
          <w:lang w:val="id-ID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ya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0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 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  <w:r w:rsidR="00393654">
        <w:rPr>
          <w:rFonts w:ascii="Verdana" w:eastAsia="Verdana" w:hAnsi="Verdana" w:cs="Verdana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b/>
          <w:spacing w:val="3"/>
          <w:sz w:val="17"/>
          <w:szCs w:val="17"/>
        </w:rPr>
        <w:t xml:space="preserve">Hitunglah </w:t>
      </w:r>
      <w:r>
        <w:rPr>
          <w:rFonts w:ascii="Verdana" w:eastAsia="Verdana" w:hAnsi="Verdana" w:cs="Verdana"/>
          <w:b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l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2</w:t>
      </w:r>
      <w:r>
        <w:rPr>
          <w:rFonts w:ascii="Verdana" w:eastAsia="Verdana" w:hAnsi="Verdana" w:cs="Verdana"/>
          <w:b/>
          <w:sz w:val="17"/>
          <w:szCs w:val="17"/>
        </w:rPr>
        <w:t xml:space="preserve">1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la</w:t>
      </w:r>
      <w:r>
        <w:rPr>
          <w:rFonts w:ascii="Verdana" w:eastAsia="Verdana" w:hAnsi="Verdana" w:cs="Verdana"/>
          <w:b/>
          <w:sz w:val="17"/>
          <w:szCs w:val="17"/>
        </w:rPr>
        <w:t xml:space="preserve">ma 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z w:val="17"/>
          <w:szCs w:val="17"/>
        </w:rPr>
        <w:t xml:space="preserve">a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 xml:space="preserve">a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 xml:space="preserve">T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ka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ala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 xml:space="preserve">r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2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01</w:t>
      </w:r>
      <w:r w:rsidR="00E54D73">
        <w:rPr>
          <w:rFonts w:ascii="Verdana" w:eastAsia="Verdana" w:hAnsi="Verdana" w:cs="Verdana"/>
          <w:b/>
          <w:spacing w:val="3"/>
          <w:sz w:val="17"/>
          <w:szCs w:val="17"/>
        </w:rPr>
        <w:t>6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.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 w:rsidR="00243C7D">
        <w:rPr>
          <w:rFonts w:ascii="Verdana" w:eastAsia="Verdana" w:hAnsi="Verdana" w:cs="Verdana"/>
          <w:b/>
          <w:spacing w:val="5"/>
          <w:sz w:val="17"/>
          <w:szCs w:val="17"/>
          <w:lang w:val="id-ID"/>
        </w:rPr>
        <w:t xml:space="preserve">Mei </w:t>
      </w:r>
      <w:r>
        <w:rPr>
          <w:rFonts w:ascii="Verdana" w:eastAsia="Verdana" w:hAnsi="Verdana" w:cs="Verdana"/>
          <w:b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2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01</w:t>
      </w:r>
      <w:r w:rsidR="00E54D73">
        <w:rPr>
          <w:rFonts w:ascii="Verdana" w:eastAsia="Verdana" w:hAnsi="Verdana" w:cs="Verdana"/>
          <w:b/>
          <w:spacing w:val="3"/>
          <w:sz w:val="17"/>
          <w:szCs w:val="17"/>
        </w:rPr>
        <w:t>6</w:t>
      </w:r>
      <w:r>
        <w:rPr>
          <w:rFonts w:ascii="Verdana" w:eastAsia="Verdana" w:hAnsi="Verdana" w:cs="Verdana"/>
          <w:b/>
          <w:sz w:val="17"/>
          <w:szCs w:val="17"/>
        </w:rPr>
        <w:t xml:space="preserve">)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ilak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 w:rsidR="00393654">
        <w:rPr>
          <w:rFonts w:ascii="Verdana" w:eastAsia="Verdana" w:hAnsi="Verdana" w:cs="Verdana"/>
          <w:b/>
          <w:spacing w:val="2"/>
          <w:sz w:val="17"/>
          <w:szCs w:val="17"/>
        </w:rPr>
        <w:t xml:space="preserve">a ? </w:t>
      </w:r>
    </w:p>
    <w:p w:rsidR="009A2A41" w:rsidRDefault="009A2A41" w:rsidP="00393654">
      <w:pPr>
        <w:spacing w:before="8" w:line="200" w:lineRule="exact"/>
        <w:ind w:left="567"/>
      </w:pPr>
    </w:p>
    <w:p w:rsidR="009A2A41" w:rsidRDefault="009A2A41" w:rsidP="00393654">
      <w:pPr>
        <w:spacing w:before="8" w:line="200" w:lineRule="exact"/>
        <w:ind w:left="567"/>
      </w:pPr>
    </w:p>
    <w:p w:rsidR="009A2A41" w:rsidRDefault="005965D0" w:rsidP="00393654">
      <w:pPr>
        <w:ind w:left="567" w:right="669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5965D0" w:rsidP="00393654">
      <w:pPr>
        <w:spacing w:before="1"/>
        <w:ind w:left="567" w:right="8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 w:rsidR="00A46791">
        <w:rPr>
          <w:rFonts w:ascii="Verdana" w:eastAsia="Verdana" w:hAnsi="Verdana" w:cs="Verdana"/>
          <w:spacing w:val="-1"/>
          <w:sz w:val="17"/>
          <w:szCs w:val="17"/>
          <w:lang w:val="id-ID"/>
        </w:rPr>
        <w:t xml:space="preserve"> 1.</w:t>
      </w:r>
      <w:r w:rsidR="00E54D73">
        <w:rPr>
          <w:rFonts w:ascii="Verdana" w:eastAsia="Verdana" w:hAnsi="Verdana" w:cs="Verdana"/>
          <w:spacing w:val="-1"/>
          <w:sz w:val="17"/>
          <w:szCs w:val="17"/>
        </w:rPr>
        <w:t>273</w:t>
      </w:r>
      <w:r w:rsidR="00A46791">
        <w:rPr>
          <w:rFonts w:ascii="Verdana" w:eastAsia="Verdana" w:hAnsi="Verdana" w:cs="Verdana"/>
          <w:spacing w:val="-1"/>
          <w:sz w:val="17"/>
          <w:szCs w:val="17"/>
          <w:lang w:val="id-ID"/>
        </w:rPr>
        <w:t>.33</w:t>
      </w:r>
      <w:r w:rsidR="00E54D73">
        <w:rPr>
          <w:rFonts w:ascii="Verdana" w:eastAsia="Verdana" w:hAnsi="Verdana" w:cs="Verdana"/>
          <w:spacing w:val="-1"/>
          <w:sz w:val="17"/>
          <w:szCs w:val="17"/>
        </w:rPr>
        <w:t>3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 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 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21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 w:rsidP="00393654">
      <w:pPr>
        <w:spacing w:line="200" w:lineRule="exact"/>
        <w:ind w:left="567"/>
      </w:pPr>
    </w:p>
    <w:p w:rsidR="009A2A41" w:rsidRDefault="009A2A41" w:rsidP="00393654">
      <w:pPr>
        <w:spacing w:before="16" w:line="200" w:lineRule="exact"/>
        <w:ind w:left="709"/>
      </w:pPr>
    </w:p>
    <w:p w:rsidR="009A2A41" w:rsidRDefault="005965D0" w:rsidP="00393654">
      <w:pPr>
        <w:ind w:left="56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.6.2.</w:t>
      </w:r>
      <w:r>
        <w:rPr>
          <w:rFonts w:ascii="Verdana" w:eastAsia="Verdana" w:hAnsi="Verdana" w:cs="Verdana"/>
          <w:b/>
          <w:sz w:val="17"/>
          <w:szCs w:val="17"/>
        </w:rPr>
        <w:t xml:space="preserve">2  </w:t>
      </w:r>
      <w:r>
        <w:rPr>
          <w:rFonts w:ascii="Verdana" w:eastAsia="Verdana" w:hAnsi="Verdana" w:cs="Verdana"/>
          <w:b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jala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kali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eh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ila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5965D0" w:rsidP="00393654">
      <w:pPr>
        <w:spacing w:before="1"/>
        <w:ind w:left="567" w:right="4948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f</w:t>
      </w:r>
    </w:p>
    <w:p w:rsidR="009A2A41" w:rsidRDefault="009A2A41" w:rsidP="00393654">
      <w:pPr>
        <w:spacing w:before="9" w:line="200" w:lineRule="exact"/>
        <w:ind w:left="709"/>
      </w:pPr>
    </w:p>
    <w:p w:rsidR="009A2A41" w:rsidRDefault="005965D0" w:rsidP="00393654">
      <w:pPr>
        <w:ind w:left="567" w:right="85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Os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(K/</w:t>
      </w:r>
      <w:r>
        <w:rPr>
          <w:rFonts w:ascii="Verdana" w:eastAsia="Verdana" w:hAnsi="Verdana" w:cs="Verdana"/>
          <w:spacing w:val="1"/>
          <w:sz w:val="17"/>
          <w:szCs w:val="17"/>
        </w:rPr>
        <w:t>3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 w:rsidR="00FC208D">
        <w:rPr>
          <w:rFonts w:ascii="Verdana" w:eastAsia="Verdana" w:hAnsi="Verdana" w:cs="Verdana"/>
          <w:spacing w:val="1"/>
          <w:sz w:val="17"/>
          <w:szCs w:val="17"/>
          <w:lang w:val="id-ID"/>
        </w:rPr>
        <w:t>12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201</w:t>
      </w:r>
      <w:r w:rsidR="00E54D73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ke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k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)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 w:rsidR="00E54D73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0 </w:t>
      </w:r>
    </w:p>
    <w:p w:rsidR="009A2A41" w:rsidRDefault="009A2A41" w:rsidP="00393654">
      <w:pPr>
        <w:spacing w:before="8" w:line="200" w:lineRule="exact"/>
        <w:ind w:left="567"/>
      </w:pPr>
    </w:p>
    <w:p w:rsidR="009A2A41" w:rsidRDefault="005965D0" w:rsidP="00393654">
      <w:pPr>
        <w:ind w:left="567" w:right="2798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. </w:t>
      </w:r>
      <w:r>
        <w:rPr>
          <w:rFonts w:ascii="Verdana" w:eastAsia="Verdana" w:hAnsi="Verdana" w:cs="Verdana"/>
          <w:b/>
          <w:spacing w:val="28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b/>
          <w:spacing w:val="3"/>
          <w:sz w:val="17"/>
          <w:szCs w:val="17"/>
        </w:rPr>
        <w:t xml:space="preserve">Hitung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b/>
          <w:spacing w:val="2"/>
          <w:sz w:val="17"/>
          <w:szCs w:val="17"/>
        </w:rPr>
        <w:t>?</w:t>
      </w:r>
    </w:p>
    <w:p w:rsidR="00506019" w:rsidRDefault="00506019" w:rsidP="00393654">
      <w:pPr>
        <w:spacing w:before="8" w:line="200" w:lineRule="exact"/>
        <w:ind w:left="567"/>
        <w:rPr>
          <w:lang w:val="id-ID"/>
        </w:rPr>
      </w:pPr>
    </w:p>
    <w:p w:rsidR="009A2A41" w:rsidRDefault="00383EF6" w:rsidP="00393654">
      <w:pPr>
        <w:tabs>
          <w:tab w:val="left" w:pos="2220"/>
        </w:tabs>
        <w:spacing w:before="8" w:line="200" w:lineRule="exact"/>
        <w:ind w:left="567"/>
      </w:pPr>
      <w:r>
        <w:rPr>
          <w:lang w:val="id-ID"/>
        </w:rPr>
        <w:tab/>
      </w:r>
    </w:p>
    <w:p w:rsidR="009A2A41" w:rsidRDefault="00506019" w:rsidP="00393654">
      <w:pPr>
        <w:ind w:left="567" w:right="85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2"/>
          <w:sz w:val="17"/>
          <w:szCs w:val="17"/>
          <w:lang w:val="id-ID"/>
        </w:rPr>
        <w:t>B</w:t>
      </w:r>
      <w:r w:rsidR="005965D0">
        <w:rPr>
          <w:rFonts w:ascii="Verdana" w:eastAsia="Verdana" w:hAnsi="Verdana" w:cs="Verdana"/>
          <w:b/>
          <w:sz w:val="17"/>
          <w:szCs w:val="17"/>
        </w:rPr>
        <w:t xml:space="preserve">.  </w:t>
      </w:r>
      <w:r w:rsidR="00393654">
        <w:rPr>
          <w:rFonts w:ascii="Verdana" w:eastAsia="Verdana" w:hAnsi="Verdana" w:cs="Verdana"/>
          <w:b/>
          <w:spacing w:val="3"/>
          <w:sz w:val="17"/>
          <w:szCs w:val="17"/>
        </w:rPr>
        <w:t xml:space="preserve">Hitung </w:t>
      </w:r>
      <w:r w:rsidR="005965D0">
        <w:rPr>
          <w:rFonts w:ascii="Verdana" w:eastAsia="Verdana" w:hAnsi="Verdana" w:cs="Verdana"/>
          <w:b/>
          <w:spacing w:val="6"/>
          <w:sz w:val="17"/>
          <w:szCs w:val="17"/>
        </w:rPr>
        <w:t>k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 w:rsidR="005965D0">
        <w:rPr>
          <w:rFonts w:ascii="Verdana" w:eastAsia="Verdana" w:hAnsi="Verdana" w:cs="Verdana"/>
          <w:b/>
          <w:sz w:val="17"/>
          <w:szCs w:val="17"/>
        </w:rPr>
        <w:t>m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 w:rsidR="005965D0"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l</w:t>
      </w:r>
      <w:r w:rsidR="005965D0">
        <w:rPr>
          <w:rFonts w:ascii="Verdana" w:eastAsia="Verdana" w:hAnsi="Verdana" w:cs="Verdana"/>
          <w:b/>
          <w:sz w:val="17"/>
          <w:szCs w:val="17"/>
        </w:rPr>
        <w:t>i</w:t>
      </w:r>
      <w:r w:rsidR="005965D0">
        <w:rPr>
          <w:rFonts w:ascii="Verdana" w:eastAsia="Verdana" w:hAnsi="Verdana" w:cs="Verdana"/>
          <w:b/>
          <w:spacing w:val="16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 w:rsidR="005965D0">
        <w:rPr>
          <w:rFonts w:ascii="Verdana" w:eastAsia="Verdana" w:hAnsi="Verdana" w:cs="Verdana"/>
          <w:b/>
          <w:sz w:val="17"/>
          <w:szCs w:val="17"/>
        </w:rPr>
        <w:t>h</w:t>
      </w:r>
      <w:r w:rsidR="005965D0">
        <w:rPr>
          <w:rFonts w:ascii="Verdana" w:eastAsia="Verdana" w:hAnsi="Verdana" w:cs="Verdana"/>
          <w:b/>
          <w:spacing w:val="17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 w:rsidR="005965D0"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z w:val="17"/>
          <w:szCs w:val="17"/>
        </w:rPr>
        <w:t>l</w:t>
      </w:r>
      <w:r w:rsidR="005965D0">
        <w:rPr>
          <w:rFonts w:ascii="Verdana" w:eastAsia="Verdana" w:hAnsi="Verdana" w:cs="Verdana"/>
          <w:b/>
          <w:spacing w:val="16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b/>
          <w:spacing w:val="-1"/>
          <w:sz w:val="17"/>
          <w:szCs w:val="17"/>
        </w:rPr>
        <w:t>2</w:t>
      </w:r>
      <w:r w:rsidR="005965D0">
        <w:rPr>
          <w:rFonts w:ascii="Verdana" w:eastAsia="Verdana" w:hAnsi="Verdana" w:cs="Verdana"/>
          <w:b/>
          <w:sz w:val="17"/>
          <w:szCs w:val="17"/>
        </w:rPr>
        <w:t>1</w:t>
      </w:r>
      <w:r w:rsidR="005965D0">
        <w:rPr>
          <w:rFonts w:ascii="Verdana" w:eastAsia="Verdana" w:hAnsi="Verdana" w:cs="Verdana"/>
          <w:b/>
          <w:spacing w:val="17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 w:rsidR="005965D0"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 w:rsidR="005965D0">
        <w:rPr>
          <w:rFonts w:ascii="Verdana" w:eastAsia="Verdana" w:hAnsi="Verdana" w:cs="Verdana"/>
          <w:b/>
          <w:sz w:val="17"/>
          <w:szCs w:val="17"/>
        </w:rPr>
        <w:t>g</w:t>
      </w:r>
      <w:r w:rsidR="005965D0">
        <w:rPr>
          <w:rFonts w:ascii="Verdana" w:eastAsia="Verdana" w:hAnsi="Verdana" w:cs="Verdana"/>
          <w:b/>
          <w:spacing w:val="15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 w:rsidR="005965D0"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 w:rsidR="005965D0">
        <w:rPr>
          <w:rFonts w:ascii="Verdana" w:eastAsia="Verdana" w:hAnsi="Verdana" w:cs="Verdana"/>
          <w:b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pacing w:val="17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b/>
          <w:sz w:val="17"/>
          <w:szCs w:val="17"/>
        </w:rPr>
        <w:t>s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aa</w:t>
      </w:r>
      <w:r w:rsidR="005965D0">
        <w:rPr>
          <w:rFonts w:ascii="Verdana" w:eastAsia="Verdana" w:hAnsi="Verdana" w:cs="Verdana"/>
          <w:b/>
          <w:sz w:val="17"/>
          <w:szCs w:val="17"/>
        </w:rPr>
        <w:t>t</w:t>
      </w:r>
      <w:r w:rsidR="005965D0">
        <w:rPr>
          <w:rFonts w:ascii="Verdana" w:eastAsia="Verdana" w:hAnsi="Verdana" w:cs="Verdana"/>
          <w:b/>
          <w:spacing w:val="16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 w:rsidR="005965D0"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pacing w:val="-4"/>
          <w:sz w:val="17"/>
          <w:szCs w:val="17"/>
        </w:rPr>
        <w:t>w</w:t>
      </w:r>
      <w:r w:rsidR="005965D0"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z w:val="17"/>
          <w:szCs w:val="17"/>
        </w:rPr>
        <w:t>i</w:t>
      </w:r>
      <w:r w:rsidR="005965D0">
        <w:rPr>
          <w:rFonts w:ascii="Verdana" w:eastAsia="Verdana" w:hAnsi="Verdana" w:cs="Verdana"/>
          <w:b/>
          <w:spacing w:val="16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y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 w:rsidR="005965D0">
        <w:rPr>
          <w:rFonts w:ascii="Verdana" w:eastAsia="Verdana" w:hAnsi="Verdana" w:cs="Verdana"/>
          <w:b/>
          <w:sz w:val="17"/>
          <w:szCs w:val="17"/>
        </w:rPr>
        <w:t xml:space="preserve">g 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 w:rsidR="005965D0"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 w:rsidR="005965D0">
        <w:rPr>
          <w:rFonts w:ascii="Verdana" w:eastAsia="Verdana" w:hAnsi="Verdana" w:cs="Verdana"/>
          <w:b/>
          <w:spacing w:val="6"/>
          <w:sz w:val="17"/>
          <w:szCs w:val="17"/>
        </w:rPr>
        <w:t>k</w:t>
      </w:r>
      <w:r w:rsidR="005965D0">
        <w:rPr>
          <w:rFonts w:ascii="Verdana" w:eastAsia="Verdana" w:hAnsi="Verdana" w:cs="Verdana"/>
          <w:b/>
          <w:spacing w:val="-1"/>
          <w:sz w:val="17"/>
          <w:szCs w:val="17"/>
        </w:rPr>
        <w:t>u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z w:val="17"/>
          <w:szCs w:val="17"/>
        </w:rPr>
        <w:t xml:space="preserve">n     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 w:rsidR="005965D0"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 w:rsidR="005965D0"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hen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b/>
          <w:sz w:val="17"/>
          <w:szCs w:val="17"/>
        </w:rPr>
        <w:t xml:space="preserve">i    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 w:rsidR="005965D0"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z w:val="17"/>
          <w:szCs w:val="17"/>
        </w:rPr>
        <w:t xml:space="preserve">n     </w:t>
      </w:r>
      <w:r w:rsidR="005965D0">
        <w:rPr>
          <w:rFonts w:ascii="Verdana" w:eastAsia="Verdana" w:hAnsi="Verdana" w:cs="Verdana"/>
          <w:b/>
          <w:spacing w:val="4"/>
          <w:sz w:val="17"/>
          <w:szCs w:val="17"/>
        </w:rPr>
        <w:t>m</w:t>
      </w:r>
      <w:r w:rsidR="005965D0"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 w:rsidR="005965D0"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gg</w:t>
      </w:r>
      <w:r w:rsidR="005965D0"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lka</w:t>
      </w:r>
      <w:r w:rsidR="005965D0">
        <w:rPr>
          <w:rFonts w:ascii="Verdana" w:eastAsia="Verdana" w:hAnsi="Verdana" w:cs="Verdana"/>
          <w:b/>
          <w:sz w:val="17"/>
          <w:szCs w:val="17"/>
        </w:rPr>
        <w:t xml:space="preserve">n     </w:t>
      </w:r>
      <w:r w:rsidR="005965D0"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on</w:t>
      </w:r>
      <w:r w:rsidR="005965D0"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 w:rsidR="005965D0"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 w:rsidR="005965D0">
        <w:rPr>
          <w:rFonts w:ascii="Verdana" w:eastAsia="Verdana" w:hAnsi="Verdana" w:cs="Verdana"/>
          <w:b/>
          <w:sz w:val="17"/>
          <w:szCs w:val="17"/>
        </w:rPr>
        <w:t xml:space="preserve">a    </w:t>
      </w:r>
      <w:r w:rsidR="005965D0"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b/>
          <w:spacing w:val="-1"/>
          <w:sz w:val="17"/>
          <w:szCs w:val="17"/>
        </w:rPr>
        <w:t>u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 w:rsidR="005965D0"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 w:rsidR="005965D0">
        <w:rPr>
          <w:rFonts w:ascii="Verdana" w:eastAsia="Verdana" w:hAnsi="Verdana" w:cs="Verdana"/>
          <w:b/>
          <w:sz w:val="17"/>
          <w:szCs w:val="17"/>
        </w:rPr>
        <w:t xml:space="preserve">k </w:t>
      </w:r>
      <w:r w:rsidR="005965D0"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 w:rsidR="005965D0"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la</w:t>
      </w:r>
      <w:r w:rsidR="005965D0">
        <w:rPr>
          <w:rFonts w:ascii="Verdana" w:eastAsia="Verdana" w:hAnsi="Verdana" w:cs="Verdana"/>
          <w:b/>
          <w:sz w:val="17"/>
          <w:szCs w:val="17"/>
        </w:rPr>
        <w:t>m</w:t>
      </w:r>
      <w:r w:rsidR="005965D0"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pacing w:val="4"/>
          <w:sz w:val="17"/>
          <w:szCs w:val="17"/>
        </w:rPr>
        <w:t>-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la</w:t>
      </w:r>
      <w:r w:rsidR="005965D0">
        <w:rPr>
          <w:rFonts w:ascii="Verdana" w:eastAsia="Verdana" w:hAnsi="Verdana" w:cs="Verdana"/>
          <w:b/>
          <w:sz w:val="17"/>
          <w:szCs w:val="17"/>
        </w:rPr>
        <w:t>m</w:t>
      </w:r>
      <w:r w:rsidR="005965D0"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 w:rsidR="005965D0"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 w:rsidR="005965D0">
        <w:rPr>
          <w:rFonts w:ascii="Verdana" w:eastAsia="Verdana" w:hAnsi="Verdana" w:cs="Verdana"/>
          <w:b/>
          <w:spacing w:val="5"/>
          <w:sz w:val="17"/>
          <w:szCs w:val="17"/>
        </w:rPr>
        <w:t>y</w:t>
      </w:r>
      <w:r w:rsidR="005965D0"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 w:rsidR="00393654">
        <w:rPr>
          <w:rFonts w:ascii="Verdana" w:eastAsia="Verdana" w:hAnsi="Verdana" w:cs="Verdana"/>
          <w:b/>
          <w:sz w:val="17"/>
          <w:szCs w:val="17"/>
        </w:rPr>
        <w:t xml:space="preserve"> ? </w:t>
      </w:r>
    </w:p>
    <w:p w:rsidR="009A2A41" w:rsidRDefault="009A2A41" w:rsidP="00393654">
      <w:pPr>
        <w:spacing w:before="8" w:line="200" w:lineRule="exact"/>
        <w:ind w:left="567"/>
      </w:pPr>
    </w:p>
    <w:p w:rsidR="009A2A41" w:rsidRDefault="005965D0" w:rsidP="00393654">
      <w:pPr>
        <w:spacing w:before="72"/>
        <w:ind w:left="56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5965D0" w:rsidP="00393654">
      <w:pPr>
        <w:spacing w:before="1"/>
        <w:ind w:left="567" w:right="8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ku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line="200" w:lineRule="exact"/>
      </w:pPr>
    </w:p>
    <w:p w:rsidR="009A2A41" w:rsidRDefault="009A2A41">
      <w:pPr>
        <w:spacing w:before="16" w:line="200" w:lineRule="exact"/>
      </w:pPr>
    </w:p>
    <w:p w:rsidR="009A2A41" w:rsidRDefault="005965D0">
      <w:pPr>
        <w:ind w:left="87" w:right="1345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8   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S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z w:val="17"/>
          <w:szCs w:val="17"/>
        </w:rPr>
        <w:t>EH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JA</w:t>
      </w:r>
    </w:p>
    <w:p w:rsidR="009A2A41" w:rsidRDefault="009A2A41">
      <w:pPr>
        <w:spacing w:before="9" w:line="200" w:lineRule="exact"/>
      </w:pPr>
    </w:p>
    <w:p w:rsidR="009A2A41" w:rsidRDefault="005965D0">
      <w:pPr>
        <w:ind w:left="687" w:right="9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</w:p>
    <w:p w:rsidR="009A2A41" w:rsidRDefault="005965D0">
      <w:pPr>
        <w:ind w:left="687" w:right="1714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8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f b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9" w:line="200" w:lineRule="exact"/>
      </w:pPr>
    </w:p>
    <w:p w:rsidR="009A2A41" w:rsidRDefault="005965D0" w:rsidP="00B00146">
      <w:pPr>
        <w:ind w:left="687" w:right="82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ut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1"/>
          <w:sz w:val="17"/>
          <w:szCs w:val="17"/>
        </w:rPr>
        <w:t>st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4C1B38">
        <w:rPr>
          <w:rFonts w:ascii="Verdana" w:eastAsia="Verdana" w:hAnsi="Verdana" w:cs="Verdana"/>
          <w:spacing w:val="4"/>
          <w:sz w:val="17"/>
          <w:szCs w:val="17"/>
          <w:lang w:val="id-ID"/>
        </w:rPr>
        <w:t>belum menikah .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 w:rsidR="00962817">
        <w:rPr>
          <w:rFonts w:ascii="Verdana" w:eastAsia="Verdana" w:hAnsi="Verdana" w:cs="Verdana"/>
          <w:spacing w:val="3"/>
          <w:sz w:val="17"/>
          <w:szCs w:val="17"/>
        </w:rPr>
        <w:t>6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0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ke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15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2"/>
          <w:sz w:val="17"/>
          <w:szCs w:val="17"/>
        </w:rPr>
        <w:t>Hitung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i</w:t>
      </w:r>
      <w:r w:rsidR="00B00146">
        <w:rPr>
          <w:rFonts w:ascii="Verdana" w:eastAsia="Verdana" w:hAnsi="Verdana" w:cs="Verdana"/>
          <w:sz w:val="17"/>
          <w:szCs w:val="17"/>
          <w:lang w:val="id-ID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962817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>?</w:t>
      </w:r>
    </w:p>
    <w:p w:rsidR="009A2A41" w:rsidRDefault="009A2A41">
      <w:pPr>
        <w:spacing w:before="9" w:line="200" w:lineRule="exact"/>
      </w:pPr>
    </w:p>
    <w:p w:rsidR="009A2A41" w:rsidRDefault="009A2A41">
      <w:pPr>
        <w:spacing w:before="6" w:line="100" w:lineRule="exact"/>
        <w:rPr>
          <w:sz w:val="11"/>
          <w:szCs w:val="11"/>
        </w:rPr>
      </w:pPr>
    </w:p>
    <w:p w:rsidR="009A2A41" w:rsidRDefault="009A2A41">
      <w:pPr>
        <w:spacing w:before="16" w:line="200" w:lineRule="exact"/>
      </w:pPr>
    </w:p>
    <w:p w:rsidR="009A2A41" w:rsidRDefault="005965D0">
      <w:pPr>
        <w:ind w:left="687" w:right="87" w:hanging="56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9   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 </w:t>
      </w:r>
      <w:r>
        <w:rPr>
          <w:rFonts w:ascii="Verdana" w:eastAsia="Verdana" w:hAnsi="Verdana" w:cs="Verdana"/>
          <w:b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 </w:t>
      </w:r>
      <w:r>
        <w:rPr>
          <w:rFonts w:ascii="Verdana" w:eastAsia="Verdana" w:hAnsi="Verdana" w:cs="Verdana"/>
          <w:b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 xml:space="preserve">h  </w:t>
      </w:r>
      <w:r>
        <w:rPr>
          <w:rFonts w:ascii="Verdana" w:eastAsia="Verdana" w:hAnsi="Verdana" w:cs="Verdana"/>
          <w:b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L  </w:t>
      </w:r>
      <w:r>
        <w:rPr>
          <w:rFonts w:ascii="Verdana" w:eastAsia="Verdana" w:hAnsi="Verdana" w:cs="Verdana"/>
          <w:b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 xml:space="preserve">1  </w:t>
      </w:r>
      <w:r>
        <w:rPr>
          <w:rFonts w:ascii="Verdana" w:eastAsia="Verdana" w:hAnsi="Verdana" w:cs="Verdana"/>
          <w:b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P  </w:t>
      </w:r>
      <w:r>
        <w:rPr>
          <w:rFonts w:ascii="Verdana" w:eastAsia="Verdana" w:hAnsi="Verdana" w:cs="Verdana"/>
          <w:b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I  </w:t>
      </w:r>
      <w:r>
        <w:rPr>
          <w:rFonts w:ascii="Verdana" w:eastAsia="Verdana" w:hAnsi="Verdana" w:cs="Verdana"/>
          <w:b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P  </w:t>
      </w:r>
      <w:r>
        <w:rPr>
          <w:rFonts w:ascii="Verdana" w:eastAsia="Verdana" w:hAnsi="Verdana" w:cs="Verdana"/>
          <w:b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IM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K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7" w:right="8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k,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7" w:right="6992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5965D0">
      <w:pPr>
        <w:spacing w:before="1"/>
        <w:ind w:left="687" w:right="85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1"/>
          <w:sz w:val="17"/>
          <w:szCs w:val="17"/>
        </w:rPr>
        <w:t>st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 w:rsidR="00870B50">
        <w:rPr>
          <w:rFonts w:ascii="Verdana" w:eastAsia="Verdana" w:hAnsi="Verdana" w:cs="Verdana"/>
          <w:spacing w:val="-1"/>
          <w:sz w:val="17"/>
          <w:szCs w:val="17"/>
          <w:lang w:val="id-ID"/>
        </w:rPr>
        <w:t>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 w:rsidR="00870B50">
        <w:rPr>
          <w:rFonts w:ascii="Verdana" w:eastAsia="Verdana" w:hAnsi="Verdana" w:cs="Verdana"/>
          <w:spacing w:val="2"/>
          <w:sz w:val="17"/>
          <w:szCs w:val="17"/>
          <w:lang w:val="id-ID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0 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 w:rsidR="00870B50">
        <w:rPr>
          <w:rFonts w:ascii="Verdana" w:eastAsia="Verdana" w:hAnsi="Verdana" w:cs="Verdana"/>
          <w:spacing w:val="-1"/>
          <w:sz w:val="17"/>
          <w:szCs w:val="17"/>
          <w:lang w:val="id-ID"/>
        </w:rPr>
        <w:t>50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7" w:right="95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B00146">
        <w:rPr>
          <w:rFonts w:ascii="Verdana" w:eastAsia="Verdana" w:hAnsi="Verdana" w:cs="Verdana"/>
          <w:spacing w:val="4"/>
          <w:sz w:val="17"/>
          <w:szCs w:val="17"/>
          <w:lang w:val="id-ID"/>
        </w:rPr>
        <w:t xml:space="preserve">April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962817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Pio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 w:rsidR="00393654">
        <w:rPr>
          <w:rFonts w:ascii="Verdana" w:eastAsia="Verdana" w:hAnsi="Verdana" w:cs="Verdana"/>
          <w:sz w:val="17"/>
          <w:szCs w:val="17"/>
        </w:rPr>
        <w:t xml:space="preserve">i. Hitung PPh 21 ? </w:t>
      </w:r>
    </w:p>
    <w:p w:rsidR="009A2A41" w:rsidRDefault="009A2A41">
      <w:pPr>
        <w:spacing w:before="8" w:line="200" w:lineRule="exact"/>
      </w:pPr>
    </w:p>
    <w:p w:rsidR="009A2A41" w:rsidRDefault="009A2A41">
      <w:pPr>
        <w:spacing w:line="200" w:lineRule="exact"/>
      </w:pPr>
    </w:p>
    <w:p w:rsidR="009A2A41" w:rsidRDefault="009A2A41">
      <w:pPr>
        <w:spacing w:before="17" w:line="200" w:lineRule="exact"/>
      </w:pPr>
    </w:p>
    <w:p w:rsidR="009A2A41" w:rsidRDefault="005965D0">
      <w:pPr>
        <w:ind w:left="687" w:right="83" w:hanging="5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.1</w:t>
      </w:r>
      <w:r>
        <w:rPr>
          <w:rFonts w:ascii="Verdana" w:eastAsia="Verdana" w:hAnsi="Verdana" w:cs="Verdana"/>
          <w:b/>
          <w:sz w:val="17"/>
          <w:szCs w:val="17"/>
        </w:rPr>
        <w:t>0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4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K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NY</w:t>
      </w:r>
      <w:r>
        <w:rPr>
          <w:rFonts w:ascii="Verdana" w:eastAsia="Verdana" w:hAnsi="Verdana" w:cs="Verdana"/>
          <w:b/>
          <w:sz w:val="17"/>
          <w:szCs w:val="17"/>
        </w:rPr>
        <w:t xml:space="preserve">A  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F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T 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L 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U 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ASA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 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z w:val="17"/>
          <w:szCs w:val="17"/>
        </w:rPr>
        <w:t xml:space="preserve">A  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KHU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i/>
          <w:spacing w:val="2"/>
          <w:sz w:val="17"/>
          <w:szCs w:val="17"/>
        </w:rPr>
        <w:t>(D</w:t>
      </w:r>
      <w:r>
        <w:rPr>
          <w:rFonts w:ascii="Verdana" w:eastAsia="Verdana" w:hAnsi="Verdana" w:cs="Verdana"/>
          <w:b/>
          <w:i/>
          <w:spacing w:val="1"/>
          <w:sz w:val="17"/>
          <w:szCs w:val="17"/>
        </w:rPr>
        <w:t>EEME</w:t>
      </w:r>
      <w:r>
        <w:rPr>
          <w:rFonts w:ascii="Verdana" w:eastAsia="Verdana" w:hAnsi="Verdana" w:cs="Verdana"/>
          <w:b/>
          <w:i/>
          <w:sz w:val="17"/>
          <w:szCs w:val="17"/>
        </w:rPr>
        <w:t>D</w:t>
      </w:r>
      <w:r>
        <w:rPr>
          <w:rFonts w:ascii="Verdana" w:eastAsia="Verdana" w:hAnsi="Verdana" w:cs="Verdana"/>
          <w:b/>
          <w:i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i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i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i/>
          <w:spacing w:val="6"/>
          <w:sz w:val="17"/>
          <w:szCs w:val="17"/>
        </w:rPr>
        <w:t>O</w:t>
      </w:r>
      <w:r>
        <w:rPr>
          <w:rFonts w:ascii="Verdana" w:eastAsia="Verdana" w:hAnsi="Verdana" w:cs="Verdana"/>
          <w:b/>
          <w:i/>
          <w:spacing w:val="-1"/>
          <w:sz w:val="17"/>
          <w:szCs w:val="17"/>
        </w:rPr>
        <w:t>F</w:t>
      </w:r>
      <w:r>
        <w:rPr>
          <w:rFonts w:ascii="Verdana" w:eastAsia="Verdana" w:hAnsi="Verdana" w:cs="Verdana"/>
          <w:b/>
          <w:i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i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i/>
          <w:sz w:val="17"/>
          <w:szCs w:val="17"/>
        </w:rPr>
        <w:t>)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7" w:right="85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1"/>
          <w:sz w:val="17"/>
          <w:szCs w:val="17"/>
        </w:rPr>
        <w:t>Q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ma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4"/>
          <w:sz w:val="17"/>
          <w:szCs w:val="17"/>
        </w:rPr>
        <w:t>eeme</w:t>
      </w:r>
      <w:r>
        <w:rPr>
          <w:rFonts w:ascii="Verdana" w:eastAsia="Verdana" w:hAnsi="Verdana" w:cs="Verdana"/>
          <w:i/>
          <w:sz w:val="17"/>
          <w:szCs w:val="17"/>
        </w:rPr>
        <w:t xml:space="preserve">d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i/>
          <w:sz w:val="17"/>
          <w:szCs w:val="17"/>
        </w:rPr>
        <w:t>f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)</w:t>
      </w:r>
      <w:r>
        <w:rPr>
          <w:rFonts w:ascii="Verdana" w:eastAsia="Verdana" w:hAnsi="Verdana" w:cs="Verdana"/>
          <w:i/>
          <w:sz w:val="17"/>
          <w:szCs w:val="17"/>
        </w:rPr>
        <w:t xml:space="preserve">, </w:t>
      </w:r>
      <w:r>
        <w:rPr>
          <w:rFonts w:ascii="Verdana" w:eastAsia="Verdana" w:hAnsi="Verdana" w:cs="Verdana"/>
          <w:i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 w:rsidR="00B00146">
        <w:rPr>
          <w:rFonts w:ascii="Verdana" w:eastAsia="Verdana" w:hAnsi="Verdana" w:cs="Verdana"/>
          <w:sz w:val="17"/>
          <w:szCs w:val="17"/>
          <w:lang w:val="id-ID"/>
        </w:rPr>
        <w:t>April 201</w:t>
      </w:r>
      <w:r w:rsidR="00962817">
        <w:rPr>
          <w:rFonts w:ascii="Verdana" w:eastAsia="Verdana" w:hAnsi="Verdana" w:cs="Verdana"/>
          <w:sz w:val="17"/>
          <w:szCs w:val="17"/>
        </w:rPr>
        <w:t>6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 w:rsidR="00B00146">
        <w:rPr>
          <w:rFonts w:ascii="Verdana" w:eastAsia="Verdana" w:hAnsi="Verdana" w:cs="Verdana"/>
          <w:spacing w:val="-1"/>
          <w:sz w:val="17"/>
          <w:szCs w:val="17"/>
          <w:lang w:val="id-ID"/>
        </w:rPr>
        <w:t xml:space="preserve"> 5.000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5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g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1"/>
          <w:sz w:val="17"/>
          <w:szCs w:val="17"/>
        </w:rPr>
        <w:t>Q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962817">
        <w:rPr>
          <w:rFonts w:ascii="Verdana" w:eastAsia="Verdana" w:hAnsi="Verdana" w:cs="Verdana"/>
          <w:spacing w:val="4"/>
          <w:sz w:val="17"/>
          <w:szCs w:val="17"/>
        </w:rPr>
        <w:t xml:space="preserve">belum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h.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N</w:t>
      </w:r>
      <w:r>
        <w:rPr>
          <w:rFonts w:ascii="Verdana" w:eastAsia="Verdana" w:hAnsi="Verdana" w:cs="Verdana"/>
          <w:spacing w:val="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pa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:</w:t>
      </w:r>
      <w:r w:rsidR="00393654" w:rsidRPr="00393654"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2"/>
          <w:sz w:val="17"/>
          <w:szCs w:val="17"/>
        </w:rPr>
        <w:t xml:space="preserve">Hitung </w:t>
      </w:r>
      <w:r w:rsidR="00393654">
        <w:rPr>
          <w:rFonts w:ascii="Verdana" w:eastAsia="Verdana" w:hAnsi="Verdana" w:cs="Verdana"/>
          <w:spacing w:val="2"/>
          <w:sz w:val="17"/>
          <w:szCs w:val="17"/>
        </w:rPr>
        <w:t xml:space="preserve"> PP</w:t>
      </w:r>
      <w:r w:rsidR="00393654">
        <w:rPr>
          <w:rFonts w:ascii="Verdana" w:eastAsia="Verdana" w:hAnsi="Verdana" w:cs="Verdana"/>
          <w:sz w:val="17"/>
          <w:szCs w:val="17"/>
        </w:rPr>
        <w:t>h</w:t>
      </w:r>
      <w:r w:rsidR="00393654"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2"/>
          <w:sz w:val="17"/>
          <w:szCs w:val="17"/>
        </w:rPr>
        <w:t>P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>a</w:t>
      </w:r>
      <w:r w:rsidR="00393654">
        <w:rPr>
          <w:rFonts w:ascii="Verdana" w:eastAsia="Verdana" w:hAnsi="Verdana" w:cs="Verdana"/>
          <w:spacing w:val="1"/>
          <w:sz w:val="17"/>
          <w:szCs w:val="17"/>
        </w:rPr>
        <w:t>s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>a</w:t>
      </w:r>
      <w:r w:rsidR="00393654">
        <w:rPr>
          <w:rFonts w:ascii="Verdana" w:eastAsia="Verdana" w:hAnsi="Verdana" w:cs="Verdana"/>
          <w:sz w:val="17"/>
          <w:szCs w:val="17"/>
        </w:rPr>
        <w:t>l</w:t>
      </w:r>
      <w:r w:rsidR="00393654"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-3"/>
          <w:sz w:val="17"/>
          <w:szCs w:val="17"/>
        </w:rPr>
        <w:t>2</w:t>
      </w:r>
      <w:r w:rsidR="00393654">
        <w:rPr>
          <w:rFonts w:ascii="Verdana" w:eastAsia="Verdana" w:hAnsi="Verdana" w:cs="Verdana"/>
          <w:sz w:val="17"/>
          <w:szCs w:val="17"/>
        </w:rPr>
        <w:t>1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7" w:right="5522"/>
        <w:rPr>
          <w:rFonts w:ascii="Verdana" w:eastAsia="Verdana" w:hAnsi="Verdana" w:cs="Verdana"/>
          <w:sz w:val="17"/>
          <w:szCs w:val="17"/>
        </w:rPr>
        <w:sectPr w:rsidR="009A2A41">
          <w:headerReference w:type="default" r:id="rId11"/>
          <w:footerReference w:type="default" r:id="rId12"/>
          <w:type w:val="continuous"/>
          <w:pgSz w:w="12240" w:h="18720"/>
          <w:pgMar w:top="1060" w:right="1020" w:bottom="280" w:left="1580" w:header="720" w:footer="720" w:gutter="0"/>
          <w:cols w:space="720"/>
        </w:sectPr>
      </w:pP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:  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p  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. 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 xml:space="preserve">a  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:  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p    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8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14" w:line="280" w:lineRule="exact"/>
        <w:rPr>
          <w:sz w:val="28"/>
          <w:szCs w:val="28"/>
        </w:rPr>
      </w:pPr>
    </w:p>
    <w:p w:rsidR="009A2A41" w:rsidRDefault="005965D0">
      <w:pPr>
        <w:spacing w:before="29"/>
        <w:ind w:left="687" w:right="90" w:hanging="56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.1</w:t>
      </w:r>
      <w:r>
        <w:rPr>
          <w:rFonts w:ascii="Verdana" w:eastAsia="Verdana" w:hAnsi="Verdana" w:cs="Verdana"/>
          <w:b/>
          <w:sz w:val="17"/>
          <w:szCs w:val="17"/>
        </w:rPr>
        <w:t xml:space="preserve">1 </w:t>
      </w:r>
      <w:r>
        <w:rPr>
          <w:rFonts w:ascii="Verdana" w:eastAsia="Verdana" w:hAnsi="Verdana" w:cs="Verdana"/>
          <w:b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PASA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IL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W</w:t>
      </w:r>
      <w:r>
        <w:rPr>
          <w:rFonts w:ascii="Verdana" w:eastAsia="Verdana" w:hAnsi="Verdana" w:cs="Verdana"/>
          <w:b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A 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7" w:right="86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 xml:space="preserve">yu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gg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ke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 F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50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 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nn</w:t>
      </w:r>
      <w:r>
        <w:rPr>
          <w:rFonts w:ascii="Verdana" w:eastAsia="Verdana" w:hAnsi="Verdana" w:cs="Verdana"/>
          <w:sz w:val="17"/>
          <w:szCs w:val="17"/>
        </w:rPr>
        <w:t xml:space="preserve">ya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 xml:space="preserve">yu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u 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 w:rsidR="005C02DA">
        <w:rPr>
          <w:rFonts w:ascii="Verdana" w:eastAsia="Verdana" w:hAnsi="Verdana" w:cs="Verdana"/>
          <w:spacing w:val="-3"/>
          <w:sz w:val="17"/>
          <w:szCs w:val="17"/>
        </w:rPr>
        <w:t>6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f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393654" w:rsidP="00393654">
      <w:pPr>
        <w:ind w:left="687" w:right="94"/>
        <w:jc w:val="both"/>
      </w:pPr>
      <w:r>
        <w:rPr>
          <w:rFonts w:ascii="Verdana" w:eastAsia="Verdana" w:hAnsi="Verdana" w:cs="Verdana"/>
          <w:spacing w:val="2"/>
          <w:sz w:val="17"/>
          <w:szCs w:val="17"/>
        </w:rPr>
        <w:t xml:space="preserve">Hitung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PP</w:t>
      </w:r>
      <w:r w:rsidR="005965D0">
        <w:rPr>
          <w:rFonts w:ascii="Verdana" w:eastAsia="Verdana" w:hAnsi="Verdana" w:cs="Verdana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P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s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2</w:t>
      </w:r>
      <w:r w:rsidR="005965D0">
        <w:rPr>
          <w:rFonts w:ascii="Verdana" w:eastAsia="Verdana" w:hAnsi="Verdana" w:cs="Verdana"/>
          <w:sz w:val="17"/>
          <w:szCs w:val="17"/>
        </w:rPr>
        <w:t>1</w:t>
      </w:r>
      <w:r w:rsidR="005965D0"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z w:val="17"/>
          <w:szCs w:val="17"/>
        </w:rPr>
        <w:t>y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n</w:t>
      </w:r>
      <w:r w:rsidR="005965D0">
        <w:rPr>
          <w:rFonts w:ascii="Verdana" w:eastAsia="Verdana" w:hAnsi="Verdana" w:cs="Verdana"/>
          <w:sz w:val="17"/>
          <w:szCs w:val="17"/>
        </w:rPr>
        <w:t>g</w:t>
      </w:r>
      <w:r w:rsidR="005965D0"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r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u</w:t>
      </w:r>
      <w:r w:rsidR="005965D0">
        <w:rPr>
          <w:rFonts w:ascii="Verdana" w:eastAsia="Verdana" w:hAnsi="Verdana" w:cs="Verdana"/>
          <w:sz w:val="17"/>
          <w:szCs w:val="17"/>
        </w:rPr>
        <w:t>s</w:t>
      </w:r>
      <w:r w:rsidR="005965D0"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d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p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o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o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n</w:t>
      </w:r>
      <w:r w:rsidR="005965D0">
        <w:rPr>
          <w:rFonts w:ascii="Verdana" w:eastAsia="Verdana" w:hAnsi="Verdana" w:cs="Verdana"/>
          <w:sz w:val="17"/>
          <w:szCs w:val="17"/>
        </w:rPr>
        <w:t>g</w:t>
      </w:r>
      <w:r w:rsidR="005965D0"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s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t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p</w:t>
      </w:r>
      <w:r w:rsidR="005965D0"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>b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u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n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 xml:space="preserve"> untu</w:t>
      </w:r>
      <w:r w:rsidR="005965D0">
        <w:rPr>
          <w:rFonts w:ascii="Verdana" w:eastAsia="Verdana" w:hAnsi="Verdana" w:cs="Verdana"/>
          <w:sz w:val="17"/>
          <w:szCs w:val="17"/>
        </w:rPr>
        <w:t>k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>b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u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n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J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nu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ri</w:t>
      </w:r>
      <w:r w:rsidR="005965D0">
        <w:rPr>
          <w:rFonts w:ascii="Verdana" w:eastAsia="Verdana" w:hAnsi="Verdana" w:cs="Verdana"/>
          <w:spacing w:val="6"/>
          <w:sz w:val="17"/>
          <w:szCs w:val="17"/>
        </w:rPr>
        <w:t>-</w:t>
      </w:r>
      <w:r w:rsidR="005965D0">
        <w:rPr>
          <w:rFonts w:ascii="Verdana" w:eastAsia="Verdana" w:hAnsi="Verdana" w:cs="Verdana"/>
          <w:sz w:val="17"/>
          <w:szCs w:val="17"/>
        </w:rPr>
        <w:t>M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201</w:t>
      </w:r>
      <w:r w:rsidR="002750CA">
        <w:rPr>
          <w:rFonts w:ascii="Verdana" w:eastAsia="Verdana" w:hAnsi="Verdana" w:cs="Verdana"/>
          <w:spacing w:val="1"/>
          <w:sz w:val="17"/>
          <w:szCs w:val="17"/>
        </w:rPr>
        <w:t>6</w:t>
      </w:r>
      <w:r w:rsidR="005965D0"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?</w:t>
      </w:r>
    </w:p>
    <w:p w:rsidR="009A2A41" w:rsidRDefault="005965D0">
      <w:pPr>
        <w:spacing w:before="72"/>
        <w:ind w:left="687" w:right="8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6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 w:rsidR="002750CA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ili</w:t>
      </w:r>
      <w:r>
        <w:rPr>
          <w:rFonts w:ascii="Verdana" w:eastAsia="Verdana" w:hAnsi="Verdana" w:cs="Verdana"/>
          <w:sz w:val="17"/>
          <w:szCs w:val="17"/>
        </w:rPr>
        <w:t>ki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f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u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 w:rsidR="002750CA">
        <w:rPr>
          <w:rFonts w:ascii="Verdana" w:eastAsia="Verdana" w:hAnsi="Verdana" w:cs="Verdana"/>
          <w:spacing w:val="-3"/>
          <w:sz w:val="17"/>
          <w:szCs w:val="17"/>
        </w:rPr>
        <w:t>6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 w:rsidR="00393654">
        <w:rPr>
          <w:rFonts w:ascii="Verdana" w:eastAsia="Verdana" w:hAnsi="Verdana" w:cs="Verdana"/>
          <w:sz w:val="17"/>
          <w:szCs w:val="17"/>
        </w:rPr>
        <w:t xml:space="preserve">. Hitunglah </w:t>
      </w:r>
      <w:r w:rsidR="00393654" w:rsidRPr="00393654"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2"/>
          <w:sz w:val="17"/>
          <w:szCs w:val="17"/>
        </w:rPr>
        <w:t>PP</w:t>
      </w:r>
      <w:r w:rsidR="00393654">
        <w:rPr>
          <w:rFonts w:ascii="Verdana" w:eastAsia="Verdana" w:hAnsi="Verdana" w:cs="Verdana"/>
          <w:sz w:val="17"/>
          <w:szCs w:val="17"/>
        </w:rPr>
        <w:t>h</w:t>
      </w:r>
      <w:r w:rsidR="00393654"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2"/>
          <w:sz w:val="17"/>
          <w:szCs w:val="17"/>
        </w:rPr>
        <w:t>P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>a</w:t>
      </w:r>
      <w:r w:rsidR="00393654">
        <w:rPr>
          <w:rFonts w:ascii="Verdana" w:eastAsia="Verdana" w:hAnsi="Verdana" w:cs="Verdana"/>
          <w:spacing w:val="1"/>
          <w:sz w:val="17"/>
          <w:szCs w:val="17"/>
        </w:rPr>
        <w:t>s</w:t>
      </w:r>
      <w:r w:rsidR="00393654">
        <w:rPr>
          <w:rFonts w:ascii="Verdana" w:eastAsia="Verdana" w:hAnsi="Verdana" w:cs="Verdana"/>
          <w:spacing w:val="-1"/>
          <w:sz w:val="17"/>
          <w:szCs w:val="17"/>
        </w:rPr>
        <w:t>a</w:t>
      </w:r>
      <w:r w:rsidR="00393654">
        <w:rPr>
          <w:rFonts w:ascii="Verdana" w:eastAsia="Verdana" w:hAnsi="Verdana" w:cs="Verdana"/>
          <w:sz w:val="17"/>
          <w:szCs w:val="17"/>
        </w:rPr>
        <w:t>l</w:t>
      </w:r>
      <w:r w:rsidR="00393654"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1"/>
          <w:sz w:val="17"/>
          <w:szCs w:val="17"/>
        </w:rPr>
        <w:t>2</w:t>
      </w:r>
      <w:r w:rsidR="00393654">
        <w:rPr>
          <w:rFonts w:ascii="Verdana" w:eastAsia="Verdana" w:hAnsi="Verdana" w:cs="Verdana"/>
          <w:sz w:val="17"/>
          <w:szCs w:val="17"/>
        </w:rPr>
        <w:t>1</w:t>
      </w:r>
      <w:r w:rsidR="00393654"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z w:val="17"/>
          <w:szCs w:val="17"/>
        </w:rPr>
        <w:t>y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>a</w:t>
      </w:r>
      <w:r w:rsidR="00393654">
        <w:rPr>
          <w:rFonts w:ascii="Verdana" w:eastAsia="Verdana" w:hAnsi="Verdana" w:cs="Verdana"/>
          <w:spacing w:val="-3"/>
          <w:sz w:val="17"/>
          <w:szCs w:val="17"/>
        </w:rPr>
        <w:t>n</w:t>
      </w:r>
      <w:r w:rsidR="00393654">
        <w:rPr>
          <w:rFonts w:ascii="Verdana" w:eastAsia="Verdana" w:hAnsi="Verdana" w:cs="Verdana"/>
          <w:sz w:val="17"/>
          <w:szCs w:val="17"/>
        </w:rPr>
        <w:t>g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1"/>
          <w:sz w:val="17"/>
          <w:szCs w:val="17"/>
        </w:rPr>
        <w:t>h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>a</w:t>
      </w:r>
      <w:r w:rsidR="00393654">
        <w:rPr>
          <w:rFonts w:ascii="Verdana" w:eastAsia="Verdana" w:hAnsi="Verdana" w:cs="Verdana"/>
          <w:spacing w:val="-2"/>
          <w:sz w:val="17"/>
          <w:szCs w:val="17"/>
        </w:rPr>
        <w:t>r</w:t>
      </w:r>
      <w:r w:rsidR="00393654">
        <w:rPr>
          <w:rFonts w:ascii="Verdana" w:eastAsia="Verdana" w:hAnsi="Verdana" w:cs="Verdana"/>
          <w:spacing w:val="-3"/>
          <w:sz w:val="17"/>
          <w:szCs w:val="17"/>
        </w:rPr>
        <w:t>u</w:t>
      </w:r>
      <w:r w:rsidR="00393654">
        <w:rPr>
          <w:rFonts w:ascii="Verdana" w:eastAsia="Verdana" w:hAnsi="Verdana" w:cs="Verdana"/>
          <w:sz w:val="17"/>
          <w:szCs w:val="17"/>
        </w:rPr>
        <w:t>s</w:t>
      </w:r>
      <w:r w:rsidR="00393654"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>d</w:t>
      </w:r>
      <w:r w:rsidR="00393654">
        <w:rPr>
          <w:rFonts w:ascii="Verdana" w:eastAsia="Verdana" w:hAnsi="Verdana" w:cs="Verdana"/>
          <w:spacing w:val="-2"/>
          <w:sz w:val="17"/>
          <w:szCs w:val="17"/>
        </w:rPr>
        <w:t>i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>p</w:t>
      </w:r>
      <w:r w:rsidR="00393654">
        <w:rPr>
          <w:rFonts w:ascii="Verdana" w:eastAsia="Verdana" w:hAnsi="Verdana" w:cs="Verdana"/>
          <w:spacing w:val="2"/>
          <w:sz w:val="17"/>
          <w:szCs w:val="17"/>
        </w:rPr>
        <w:t>o</w:t>
      </w:r>
      <w:r w:rsidR="00393654">
        <w:rPr>
          <w:rFonts w:ascii="Verdana" w:eastAsia="Verdana" w:hAnsi="Verdana" w:cs="Verdana"/>
          <w:spacing w:val="1"/>
          <w:sz w:val="17"/>
          <w:szCs w:val="17"/>
        </w:rPr>
        <w:t>t</w:t>
      </w:r>
      <w:r w:rsidR="00393654">
        <w:rPr>
          <w:rFonts w:ascii="Verdana" w:eastAsia="Verdana" w:hAnsi="Verdana" w:cs="Verdana"/>
          <w:spacing w:val="2"/>
          <w:sz w:val="17"/>
          <w:szCs w:val="17"/>
        </w:rPr>
        <w:t>o</w:t>
      </w:r>
      <w:r w:rsidR="00393654">
        <w:rPr>
          <w:rFonts w:ascii="Verdana" w:eastAsia="Verdana" w:hAnsi="Verdana" w:cs="Verdana"/>
          <w:spacing w:val="-3"/>
          <w:sz w:val="17"/>
          <w:szCs w:val="17"/>
        </w:rPr>
        <w:t>n</w:t>
      </w:r>
      <w:r w:rsidR="00393654">
        <w:rPr>
          <w:rFonts w:ascii="Verdana" w:eastAsia="Verdana" w:hAnsi="Verdana" w:cs="Verdana"/>
          <w:sz w:val="17"/>
          <w:szCs w:val="17"/>
        </w:rPr>
        <w:t>g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 xml:space="preserve"> b</w:t>
      </w:r>
      <w:r w:rsidR="00393654">
        <w:rPr>
          <w:rFonts w:ascii="Verdana" w:eastAsia="Verdana" w:hAnsi="Verdana" w:cs="Verdana"/>
          <w:spacing w:val="1"/>
          <w:sz w:val="17"/>
          <w:szCs w:val="17"/>
        </w:rPr>
        <w:t>u</w:t>
      </w:r>
      <w:r w:rsidR="00393654">
        <w:rPr>
          <w:rFonts w:ascii="Verdana" w:eastAsia="Verdana" w:hAnsi="Verdana" w:cs="Verdana"/>
          <w:spacing w:val="-2"/>
          <w:sz w:val="17"/>
          <w:szCs w:val="17"/>
        </w:rPr>
        <w:t>l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>a</w:t>
      </w:r>
      <w:r w:rsidR="00393654">
        <w:rPr>
          <w:rFonts w:ascii="Verdana" w:eastAsia="Verdana" w:hAnsi="Verdana" w:cs="Verdana"/>
          <w:sz w:val="17"/>
          <w:szCs w:val="17"/>
        </w:rPr>
        <w:t>n</w:t>
      </w:r>
      <w:r w:rsidR="00393654">
        <w:rPr>
          <w:rFonts w:ascii="Verdana" w:eastAsia="Verdana" w:hAnsi="Verdana" w:cs="Verdana"/>
          <w:spacing w:val="2"/>
          <w:sz w:val="17"/>
          <w:szCs w:val="17"/>
        </w:rPr>
        <w:t xml:space="preserve"> J</w:t>
      </w:r>
      <w:r w:rsidR="00393654">
        <w:rPr>
          <w:rFonts w:ascii="Verdana" w:eastAsia="Verdana" w:hAnsi="Verdana" w:cs="Verdana"/>
          <w:spacing w:val="1"/>
          <w:sz w:val="17"/>
          <w:szCs w:val="17"/>
        </w:rPr>
        <w:t>un</w:t>
      </w:r>
      <w:r w:rsidR="00393654">
        <w:rPr>
          <w:rFonts w:ascii="Verdana" w:eastAsia="Verdana" w:hAnsi="Verdana" w:cs="Verdana"/>
          <w:sz w:val="17"/>
          <w:szCs w:val="17"/>
        </w:rPr>
        <w:t>i</w:t>
      </w:r>
      <w:r w:rsidR="00393654"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1"/>
          <w:sz w:val="17"/>
          <w:szCs w:val="17"/>
        </w:rPr>
        <w:t>2016</w:t>
      </w:r>
      <w:r w:rsidR="00393654">
        <w:rPr>
          <w:rFonts w:ascii="Verdana" w:eastAsia="Verdana" w:hAnsi="Verdana" w:cs="Verdana"/>
          <w:spacing w:val="1"/>
          <w:sz w:val="17"/>
          <w:szCs w:val="17"/>
        </w:rPr>
        <w:t>?</w:t>
      </w:r>
    </w:p>
    <w:p w:rsidR="00383EF6" w:rsidRDefault="00383EF6">
      <w:pPr>
        <w:spacing w:before="72"/>
        <w:ind w:left="687" w:right="89"/>
        <w:jc w:val="both"/>
        <w:rPr>
          <w:rFonts w:ascii="Verdana" w:eastAsia="Verdana" w:hAnsi="Verdana" w:cs="Verdana"/>
          <w:sz w:val="17"/>
          <w:szCs w:val="17"/>
        </w:rPr>
      </w:pPr>
    </w:p>
    <w:p w:rsidR="009A2A41" w:rsidRDefault="005965D0">
      <w:pPr>
        <w:ind w:left="680" w:right="91" w:hanging="56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 xml:space="preserve">.    </w:t>
      </w:r>
      <w:r>
        <w:rPr>
          <w:rFonts w:ascii="Verdana" w:eastAsia="Verdana" w:hAnsi="Verdana" w:cs="Verdana"/>
          <w:b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z w:val="17"/>
          <w:szCs w:val="17"/>
        </w:rPr>
        <w:t xml:space="preserve">A 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(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)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1  </w:t>
      </w:r>
      <w:r>
        <w:rPr>
          <w:rFonts w:ascii="Verdana" w:eastAsia="Verdana" w:hAnsi="Verdana" w:cs="Verdana"/>
          <w:b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Pen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ma</w:t>
      </w:r>
      <w:r>
        <w:rPr>
          <w:rFonts w:ascii="Verdana" w:eastAsia="Verdana" w:hAnsi="Verdana" w:cs="Verdana"/>
          <w:b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arka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a</w:t>
      </w:r>
    </w:p>
    <w:p w:rsidR="009A2A41" w:rsidRDefault="005965D0">
      <w:pPr>
        <w:spacing w:before="1"/>
        <w:ind w:left="124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9A2A41">
      <w:pPr>
        <w:spacing w:before="9" w:line="200" w:lineRule="exact"/>
      </w:pPr>
    </w:p>
    <w:p w:rsidR="009A2A41" w:rsidRDefault="005965D0" w:rsidP="00393654">
      <w:pPr>
        <w:ind w:left="1247" w:hanging="68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Pen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5965D0" w:rsidP="00393654">
      <w:pPr>
        <w:spacing w:before="1"/>
        <w:ind w:left="1247" w:right="88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 xml:space="preserve">u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 w:rsidP="00393654">
      <w:pPr>
        <w:spacing w:before="8" w:line="200" w:lineRule="exact"/>
        <w:ind w:left="1247" w:hanging="680"/>
      </w:pPr>
    </w:p>
    <w:p w:rsidR="009A2A41" w:rsidRDefault="005965D0" w:rsidP="00393654">
      <w:pPr>
        <w:ind w:left="1247" w:right="85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ab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u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 w:rsidRPr="00F379ED">
        <w:rPr>
          <w:rFonts w:ascii="Verdana" w:eastAsia="Verdana" w:hAnsi="Verdana" w:cs="Verdana"/>
          <w:spacing w:val="1"/>
          <w:sz w:val="17"/>
          <w:szCs w:val="17"/>
        </w:rPr>
        <w:t>C</w:t>
      </w:r>
      <w:r w:rsidRPr="00F379ED">
        <w:rPr>
          <w:rFonts w:ascii="Verdana" w:eastAsia="Verdana" w:hAnsi="Verdana" w:cs="Verdana"/>
          <w:spacing w:val="3"/>
          <w:sz w:val="17"/>
          <w:szCs w:val="17"/>
        </w:rPr>
        <w:t>on</w:t>
      </w:r>
      <w:r w:rsidRPr="00F379ED">
        <w:rPr>
          <w:rFonts w:ascii="Verdana" w:eastAsia="Verdana" w:hAnsi="Verdana" w:cs="Verdana"/>
          <w:spacing w:val="1"/>
          <w:sz w:val="17"/>
          <w:szCs w:val="17"/>
        </w:rPr>
        <w:t>t</w:t>
      </w:r>
      <w:r w:rsidRPr="00F379ED">
        <w:rPr>
          <w:rFonts w:ascii="Verdana" w:eastAsia="Verdana" w:hAnsi="Verdana" w:cs="Verdana"/>
          <w:spacing w:val="3"/>
          <w:sz w:val="17"/>
          <w:szCs w:val="17"/>
        </w:rPr>
        <w:t>o</w:t>
      </w:r>
      <w:r w:rsidRPr="00F379ED"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il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 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f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 w:rsidP="00393654">
      <w:pPr>
        <w:spacing w:before="8" w:line="200" w:lineRule="exact"/>
        <w:ind w:left="1247" w:hanging="680"/>
      </w:pPr>
    </w:p>
    <w:p w:rsidR="009A2A41" w:rsidRDefault="005965D0" w:rsidP="00393654">
      <w:pPr>
        <w:ind w:left="1247" w:right="7612" w:hanging="68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5965D0" w:rsidP="00393654">
      <w:pPr>
        <w:spacing w:before="1"/>
        <w:ind w:left="1247" w:right="85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 2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-3"/>
          <w:sz w:val="17"/>
          <w:szCs w:val="17"/>
        </w:rPr>
        <w:t>5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ke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ku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201</w:t>
      </w:r>
      <w:r w:rsidR="008403DF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>, 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 w:rsidP="00393654">
      <w:pPr>
        <w:spacing w:before="8" w:line="200" w:lineRule="exact"/>
        <w:ind w:left="1247" w:hanging="680"/>
      </w:pPr>
    </w:p>
    <w:p w:rsidR="009A2A41" w:rsidRDefault="005965D0" w:rsidP="00393654">
      <w:pPr>
        <w:ind w:left="1247" w:right="471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3"/>
          <w:sz w:val="17"/>
          <w:szCs w:val="17"/>
        </w:rPr>
        <w:t>Pen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b/>
          <w:sz w:val="17"/>
          <w:szCs w:val="17"/>
        </w:rPr>
        <w:t xml:space="preserve">? </w:t>
      </w:r>
    </w:p>
    <w:p w:rsidR="009A2A41" w:rsidRDefault="005965D0" w:rsidP="00393654">
      <w:pPr>
        <w:ind w:left="1247" w:right="83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k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un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ak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 xml:space="preserve">i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j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rika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on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F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172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1</w:t>
      </w:r>
      <w:r>
        <w:rPr>
          <w:rFonts w:ascii="Verdana" w:eastAsia="Verdana" w:hAnsi="Verdana" w:cs="Verdana"/>
          <w:b/>
          <w:sz w:val="17"/>
          <w:szCs w:val="17"/>
        </w:rPr>
        <w:t>)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 xml:space="preserve">a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rik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:</w:t>
      </w:r>
    </w:p>
    <w:p w:rsidR="00383EF6" w:rsidRDefault="00383EF6" w:rsidP="00393654">
      <w:pPr>
        <w:spacing w:before="1"/>
        <w:ind w:left="1247" w:hanging="680"/>
        <w:jc w:val="both"/>
        <w:rPr>
          <w:rFonts w:ascii="Verdana" w:eastAsia="Verdana" w:hAnsi="Verdana" w:cs="Verdana"/>
          <w:sz w:val="17"/>
          <w:szCs w:val="17"/>
        </w:rPr>
        <w:sectPr w:rsidR="00383EF6">
          <w:headerReference w:type="default" r:id="rId13"/>
          <w:footerReference w:type="default" r:id="rId14"/>
          <w:type w:val="continuous"/>
          <w:pgSz w:w="12240" w:h="18720"/>
          <w:pgMar w:top="1060" w:right="102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sz w:val="17"/>
          <w:szCs w:val="17"/>
        </w:rPr>
        <w:t xml:space="preserve">Catatan :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 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  <w:r w:rsidRPr="00383EF6"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hu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u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)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. </w:t>
      </w:r>
    </w:p>
    <w:p w:rsidR="009A2A41" w:rsidRDefault="009A2A41">
      <w:pPr>
        <w:spacing w:line="200" w:lineRule="exact"/>
      </w:pPr>
    </w:p>
    <w:p w:rsidR="009A2A41" w:rsidRDefault="009A2A41">
      <w:pPr>
        <w:spacing w:before="16" w:line="200" w:lineRule="exact"/>
      </w:pPr>
    </w:p>
    <w:p w:rsidR="009A2A41" w:rsidRDefault="005965D0">
      <w:pPr>
        <w:ind w:left="54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2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Pen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ka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5965D0">
      <w:pPr>
        <w:spacing w:before="1"/>
        <w:ind w:left="1114" w:right="7523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.</w:t>
      </w:r>
    </w:p>
    <w:p w:rsidR="009A2A41" w:rsidRDefault="009A2A41">
      <w:pPr>
        <w:spacing w:before="9" w:line="200" w:lineRule="exact"/>
      </w:pPr>
    </w:p>
    <w:p w:rsidR="009A2A41" w:rsidRDefault="005965D0">
      <w:pPr>
        <w:ind w:left="1114" w:right="104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 xml:space="preserve">k 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l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D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dapa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or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>72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-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/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-3"/>
          <w:sz w:val="17"/>
          <w:szCs w:val="17"/>
        </w:rPr>
        <w:t>7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-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1114" w:right="544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ut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5965D0">
      <w:pPr>
        <w:spacing w:before="1"/>
        <w:ind w:left="1114" w:right="104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4B0103">
        <w:rPr>
          <w:rFonts w:ascii="Verdana" w:eastAsia="Verdana" w:hAnsi="Verdana" w:cs="Verdana"/>
          <w:spacing w:val="1"/>
          <w:sz w:val="17"/>
          <w:szCs w:val="17"/>
          <w:lang w:val="id-ID"/>
        </w:rPr>
        <w:t>5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 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 w:rsidR="004B0103">
        <w:rPr>
          <w:rFonts w:ascii="Verdana" w:eastAsia="Verdana" w:hAnsi="Verdana" w:cs="Verdana"/>
          <w:spacing w:val="-1"/>
          <w:sz w:val="17"/>
          <w:szCs w:val="17"/>
          <w:lang w:val="id-ID"/>
        </w:rPr>
        <w:t xml:space="preserve"> 4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2"/>
          <w:sz w:val="17"/>
          <w:szCs w:val="17"/>
        </w:rPr>
        <w:t xml:space="preserve">Hitunglah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>?</w:t>
      </w:r>
    </w:p>
    <w:p w:rsidR="009A2A41" w:rsidRDefault="009A2A41">
      <w:pPr>
        <w:spacing w:before="8" w:line="120" w:lineRule="exact"/>
        <w:rPr>
          <w:sz w:val="13"/>
          <w:szCs w:val="13"/>
        </w:rPr>
      </w:pPr>
    </w:p>
    <w:p w:rsidR="009A2A41" w:rsidRDefault="009A2A41">
      <w:pPr>
        <w:sectPr w:rsidR="009A2A41">
          <w:headerReference w:type="default" r:id="rId15"/>
          <w:footerReference w:type="default" r:id="rId16"/>
          <w:pgSz w:w="12240" w:h="18720"/>
          <w:pgMar w:top="940" w:right="1000" w:bottom="280" w:left="1720" w:header="0" w:footer="0" w:gutter="0"/>
          <w:cols w:space="720"/>
        </w:sectPr>
      </w:pPr>
    </w:p>
    <w:p w:rsidR="009A2A41" w:rsidRDefault="009A2A41">
      <w:pPr>
        <w:spacing w:line="200" w:lineRule="exact"/>
      </w:pPr>
    </w:p>
    <w:p w:rsidR="009A2A41" w:rsidRDefault="005965D0">
      <w:pPr>
        <w:spacing w:before="29"/>
        <w:ind w:left="68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2  </w:t>
      </w:r>
      <w:r>
        <w:rPr>
          <w:rFonts w:ascii="Verdana" w:eastAsia="Verdana" w:hAnsi="Verdana" w:cs="Verdana"/>
          <w:b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Pen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Pen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la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hu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5965D0">
      <w:pPr>
        <w:spacing w:before="1"/>
        <w:ind w:left="124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.</w:t>
      </w:r>
    </w:p>
    <w:p w:rsidR="009A2A41" w:rsidRDefault="009A2A41">
      <w:pPr>
        <w:spacing w:before="9" w:line="200" w:lineRule="exact"/>
      </w:pPr>
    </w:p>
    <w:p w:rsidR="009A2A41" w:rsidRDefault="005965D0">
      <w:pPr>
        <w:ind w:left="1247" w:right="81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-1"/>
          <w:sz w:val="17"/>
          <w:szCs w:val="17"/>
        </w:rPr>
        <w:t xml:space="preserve">Hitunglah 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m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7D37F2">
        <w:rPr>
          <w:rFonts w:ascii="Verdana" w:eastAsia="Verdana" w:hAnsi="Verdana" w:cs="Verdana"/>
          <w:spacing w:val="1"/>
          <w:sz w:val="17"/>
          <w:szCs w:val="17"/>
          <w:lang w:val="id-ID"/>
        </w:rPr>
        <w:t>6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 w:rsidR="00393654">
        <w:rPr>
          <w:rFonts w:ascii="Verdana" w:eastAsia="Verdana" w:hAnsi="Verdana" w:cs="Verdana"/>
          <w:spacing w:val="3"/>
          <w:sz w:val="17"/>
          <w:szCs w:val="17"/>
        </w:rPr>
        <w:t>?</w:t>
      </w:r>
    </w:p>
    <w:p w:rsidR="009A2A41" w:rsidRDefault="009A2A41">
      <w:pPr>
        <w:spacing w:before="8" w:line="120" w:lineRule="exact"/>
        <w:rPr>
          <w:sz w:val="13"/>
          <w:szCs w:val="13"/>
        </w:rPr>
      </w:pPr>
    </w:p>
    <w:p w:rsidR="009A2A41" w:rsidRDefault="005965D0">
      <w:pPr>
        <w:spacing w:before="29"/>
        <w:ind w:left="680" w:right="89" w:hanging="56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 xml:space="preserve">I   </w:t>
      </w:r>
      <w:r>
        <w:rPr>
          <w:rFonts w:ascii="Verdana" w:eastAsia="Verdana" w:hAnsi="Verdana" w:cs="Verdana"/>
          <w:b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PP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L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 xml:space="preserve">1 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P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I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, TE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IM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IM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9A2A41">
      <w:pPr>
        <w:spacing w:before="8" w:line="200" w:lineRule="exact"/>
      </w:pPr>
    </w:p>
    <w:p w:rsidR="009A2A41" w:rsidRDefault="005965D0" w:rsidP="00393654">
      <w:pPr>
        <w:ind w:left="680" w:hanging="53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5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AR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9A2A41">
      <w:pPr>
        <w:spacing w:before="9" w:line="200" w:lineRule="exact"/>
      </w:pPr>
    </w:p>
    <w:p w:rsidR="009A2A41" w:rsidRDefault="005965D0" w:rsidP="002E593A">
      <w:pPr>
        <w:ind w:left="993" w:right="86" w:hanging="851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II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 xml:space="preserve">1    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c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yo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201</w:t>
      </w:r>
      <w:r w:rsidR="00A86D85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 w:rsidR="007D37F2">
        <w:rPr>
          <w:rFonts w:ascii="Verdana" w:eastAsia="Verdana" w:hAnsi="Verdana" w:cs="Verdana"/>
          <w:spacing w:val="5"/>
          <w:sz w:val="17"/>
          <w:szCs w:val="17"/>
          <w:lang w:val="id-ID"/>
        </w:rPr>
        <w:t>2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 w:rsidR="00AE72E1">
        <w:rPr>
          <w:rFonts w:ascii="Verdana" w:eastAsia="Verdana" w:hAnsi="Verdana" w:cs="Verdana"/>
          <w:spacing w:val="-1"/>
          <w:sz w:val="17"/>
          <w:szCs w:val="17"/>
        </w:rPr>
        <w:t>45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 w:rsidP="002E593A">
      <w:pPr>
        <w:spacing w:before="8" w:line="200" w:lineRule="exact"/>
        <w:ind w:left="993" w:hanging="851"/>
        <w:jc w:val="both"/>
      </w:pPr>
    </w:p>
    <w:p w:rsidR="009A2A41" w:rsidRDefault="002E593A" w:rsidP="002E593A">
      <w:pPr>
        <w:ind w:left="993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 xml:space="preserve">Hitung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 xml:space="preserve"> PP</w:t>
      </w:r>
      <w:r w:rsidR="005965D0">
        <w:rPr>
          <w:rFonts w:ascii="Verdana" w:eastAsia="Verdana" w:hAnsi="Verdana" w:cs="Verdana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P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s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2</w:t>
      </w:r>
      <w:r w:rsidR="005965D0">
        <w:rPr>
          <w:rFonts w:ascii="Verdana" w:eastAsia="Verdana" w:hAnsi="Verdana" w:cs="Verdana"/>
          <w:sz w:val="17"/>
          <w:szCs w:val="17"/>
        </w:rPr>
        <w:t>1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r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u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n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 xml:space="preserve"> ? </w:t>
      </w:r>
      <w:r w:rsidR="005965D0">
        <w:rPr>
          <w:rFonts w:ascii="Verdana" w:eastAsia="Verdana" w:hAnsi="Verdana" w:cs="Verdana"/>
          <w:sz w:val="17"/>
          <w:szCs w:val="17"/>
        </w:rPr>
        <w:t>S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m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pa</w:t>
      </w:r>
      <w:r w:rsidR="005965D0">
        <w:rPr>
          <w:rFonts w:ascii="Verdana" w:eastAsia="Verdana" w:hAnsi="Verdana" w:cs="Verdana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d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n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>g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n</w:t>
      </w:r>
      <w:r w:rsidR="005965D0"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r</w:t>
      </w:r>
      <w:r w:rsidR="005965D0">
        <w:rPr>
          <w:rFonts w:ascii="Verdana" w:eastAsia="Verdana" w:hAnsi="Verdana" w:cs="Verdana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ke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-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1</w:t>
      </w:r>
      <w:r w:rsidR="00A86D85">
        <w:rPr>
          <w:rFonts w:ascii="Verdana" w:eastAsia="Verdana" w:hAnsi="Verdana" w:cs="Verdana"/>
          <w:spacing w:val="1"/>
          <w:sz w:val="17"/>
          <w:szCs w:val="17"/>
        </w:rPr>
        <w:t>0</w:t>
      </w:r>
      <w:r w:rsidR="005965D0">
        <w:rPr>
          <w:rFonts w:ascii="Verdana" w:eastAsia="Verdana" w:hAnsi="Verdana" w:cs="Verdana"/>
          <w:sz w:val="17"/>
          <w:szCs w:val="17"/>
        </w:rPr>
        <w:t>,</w:t>
      </w:r>
      <w:r w:rsidR="005965D0"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z w:val="17"/>
          <w:szCs w:val="17"/>
        </w:rPr>
        <w:t>k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r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n</w:t>
      </w:r>
      <w:r w:rsidR="005965D0">
        <w:rPr>
          <w:rFonts w:ascii="Verdana" w:eastAsia="Verdana" w:hAnsi="Verdana" w:cs="Verdana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j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u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m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k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u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m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u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i</w:t>
      </w:r>
      <w:r w:rsidR="005965D0">
        <w:rPr>
          <w:rFonts w:ascii="Verdana" w:eastAsia="Verdana" w:hAnsi="Verdana" w:cs="Verdana"/>
          <w:sz w:val="17"/>
          <w:szCs w:val="17"/>
        </w:rPr>
        <w:t>f</w:t>
      </w:r>
      <w:r w:rsidR="005965D0"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u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pa</w:t>
      </w:r>
      <w:r w:rsidR="005965D0">
        <w:rPr>
          <w:rFonts w:ascii="Verdana" w:eastAsia="Verdana" w:hAnsi="Verdana" w:cs="Verdana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z w:val="17"/>
          <w:szCs w:val="17"/>
        </w:rPr>
        <w:t>y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n</w:t>
      </w:r>
      <w:r w:rsidR="005965D0">
        <w:rPr>
          <w:rFonts w:ascii="Verdana" w:eastAsia="Verdana" w:hAnsi="Verdana" w:cs="Verdana"/>
          <w:sz w:val="17"/>
          <w:szCs w:val="17"/>
        </w:rPr>
        <w:t>g</w:t>
      </w:r>
      <w:r w:rsidR="005965D0"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>d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r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m</w:t>
      </w:r>
      <w:r w:rsidR="005965D0">
        <w:rPr>
          <w:rFonts w:ascii="Verdana" w:eastAsia="Verdana" w:hAnsi="Verdana" w:cs="Verdana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>b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u</w:t>
      </w:r>
      <w:r w:rsidR="005965D0">
        <w:rPr>
          <w:rFonts w:ascii="Verdana" w:eastAsia="Verdana" w:hAnsi="Verdana" w:cs="Verdana"/>
          <w:sz w:val="17"/>
          <w:szCs w:val="17"/>
        </w:rPr>
        <w:t>m</w:t>
      </w:r>
      <w:r w:rsidR="005965D0"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me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b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h</w:t>
      </w:r>
      <w:r w:rsidR="005965D0"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R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>p</w:t>
      </w:r>
      <w:r w:rsidR="007D37F2">
        <w:rPr>
          <w:rFonts w:ascii="Verdana" w:eastAsia="Verdana" w:hAnsi="Verdana" w:cs="Verdana"/>
          <w:spacing w:val="-1"/>
          <w:sz w:val="17"/>
          <w:szCs w:val="17"/>
          <w:lang w:val="id-ID"/>
        </w:rPr>
        <w:t xml:space="preserve"> </w:t>
      </w:r>
      <w:r w:rsidR="00A86D85">
        <w:rPr>
          <w:rFonts w:ascii="Verdana" w:eastAsia="Verdana" w:hAnsi="Verdana" w:cs="Verdana"/>
          <w:spacing w:val="-1"/>
          <w:sz w:val="17"/>
          <w:szCs w:val="17"/>
        </w:rPr>
        <w:t>4.5</w:t>
      </w:r>
      <w:r w:rsidR="007D37F2">
        <w:rPr>
          <w:rFonts w:ascii="Verdana" w:eastAsia="Verdana" w:hAnsi="Verdana" w:cs="Verdana"/>
          <w:spacing w:val="-1"/>
          <w:sz w:val="17"/>
          <w:szCs w:val="17"/>
          <w:lang w:val="id-ID"/>
        </w:rPr>
        <w:t>00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.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000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,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0</w:t>
      </w:r>
      <w:r w:rsidR="005965D0">
        <w:rPr>
          <w:rFonts w:ascii="Verdana" w:eastAsia="Verdana" w:hAnsi="Verdana" w:cs="Verdana"/>
          <w:sz w:val="17"/>
          <w:szCs w:val="17"/>
        </w:rPr>
        <w:t>0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 w:rsidR="00F379ED">
        <w:rPr>
          <w:rFonts w:ascii="Verdana" w:eastAsia="Verdana" w:hAnsi="Verdana" w:cs="Verdana"/>
          <w:spacing w:val="1"/>
          <w:sz w:val="17"/>
          <w:szCs w:val="17"/>
          <w:lang w:val="id-ID"/>
        </w:rPr>
        <w:t xml:space="preserve">(PTKP 1 bulan) 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m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ka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t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da</w:t>
      </w:r>
      <w:r w:rsidR="005965D0">
        <w:rPr>
          <w:rFonts w:ascii="Verdana" w:eastAsia="Verdana" w:hAnsi="Verdana" w:cs="Verdana"/>
          <w:sz w:val="17"/>
          <w:szCs w:val="17"/>
        </w:rPr>
        <w:t>k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>d</w:t>
      </w:r>
      <w:r w:rsidR="005965D0">
        <w:rPr>
          <w:rFonts w:ascii="Verdana" w:eastAsia="Verdana" w:hAnsi="Verdana" w:cs="Verdana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PP</w:t>
      </w:r>
      <w:r w:rsidR="005965D0">
        <w:rPr>
          <w:rFonts w:ascii="Verdana" w:eastAsia="Verdana" w:hAnsi="Verdana" w:cs="Verdana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P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s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2</w:t>
      </w:r>
      <w:r w:rsidR="005965D0">
        <w:rPr>
          <w:rFonts w:ascii="Verdana" w:eastAsia="Verdana" w:hAnsi="Verdana" w:cs="Verdana"/>
          <w:sz w:val="17"/>
          <w:szCs w:val="17"/>
        </w:rPr>
        <w:t>1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z w:val="17"/>
          <w:szCs w:val="17"/>
        </w:rPr>
        <w:t>y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n</w:t>
      </w:r>
      <w:r w:rsidR="005965D0">
        <w:rPr>
          <w:rFonts w:ascii="Verdana" w:eastAsia="Verdana" w:hAnsi="Verdana" w:cs="Verdana"/>
          <w:sz w:val="17"/>
          <w:szCs w:val="17"/>
        </w:rPr>
        <w:t>g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>d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i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p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o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o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n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 xml:space="preserve">. </w:t>
      </w:r>
    </w:p>
    <w:p w:rsidR="00383EF6" w:rsidRPr="00383EF6" w:rsidRDefault="00383EF6" w:rsidP="002E593A">
      <w:pPr>
        <w:spacing w:before="1"/>
        <w:ind w:left="993" w:hanging="851"/>
        <w:jc w:val="both"/>
        <w:rPr>
          <w:rFonts w:ascii="Verdana" w:eastAsia="Verdana" w:hAnsi="Verdana" w:cs="Verdana"/>
          <w:sz w:val="17"/>
          <w:szCs w:val="17"/>
        </w:rPr>
      </w:pPr>
    </w:p>
    <w:p w:rsidR="009A2A41" w:rsidRDefault="005965D0" w:rsidP="002E593A">
      <w:pPr>
        <w:ind w:left="993" w:right="87"/>
        <w:jc w:val="both"/>
        <w:rPr>
          <w:sz w:val="18"/>
          <w:szCs w:val="18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-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 w:rsidR="00A86D85"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 w:rsidR="007D37F2">
        <w:rPr>
          <w:rFonts w:ascii="Verdana" w:eastAsia="Verdana" w:hAnsi="Verdana" w:cs="Verdana"/>
          <w:spacing w:val="3"/>
          <w:sz w:val="17"/>
          <w:szCs w:val="17"/>
          <w:lang w:val="id-ID"/>
        </w:rPr>
        <w:t xml:space="preserve"> </w:t>
      </w:r>
      <w:r w:rsidR="00A86D85">
        <w:rPr>
          <w:rFonts w:ascii="Verdana" w:eastAsia="Verdana" w:hAnsi="Verdana" w:cs="Verdana"/>
          <w:spacing w:val="3"/>
          <w:sz w:val="17"/>
          <w:szCs w:val="17"/>
        </w:rPr>
        <w:t>4.5</w:t>
      </w:r>
      <w:r w:rsidR="007D37F2">
        <w:rPr>
          <w:rFonts w:ascii="Verdana" w:eastAsia="Verdana" w:hAnsi="Verdana" w:cs="Verdana"/>
          <w:spacing w:val="3"/>
          <w:sz w:val="17"/>
          <w:szCs w:val="17"/>
          <w:lang w:val="id-ID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2E593A">
        <w:rPr>
          <w:rFonts w:ascii="Verdana" w:eastAsia="Verdana" w:hAnsi="Verdana" w:cs="Verdana"/>
          <w:spacing w:val="4"/>
          <w:sz w:val="17"/>
          <w:szCs w:val="17"/>
        </w:rPr>
        <w:t xml:space="preserve">hitung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 U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-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 w:rsidR="00A86D85"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 w:rsidR="00383EF6">
        <w:rPr>
          <w:rFonts w:ascii="Verdana" w:eastAsia="Verdana" w:hAnsi="Verdana" w:cs="Verdana"/>
          <w:spacing w:val="2"/>
          <w:sz w:val="17"/>
          <w:szCs w:val="17"/>
        </w:rPr>
        <w:t>?</w:t>
      </w:r>
    </w:p>
    <w:p w:rsidR="009A2A41" w:rsidRDefault="009A2A41" w:rsidP="002E593A">
      <w:pPr>
        <w:spacing w:before="8" w:line="200" w:lineRule="exact"/>
        <w:ind w:left="993" w:hanging="851"/>
        <w:jc w:val="both"/>
      </w:pPr>
    </w:p>
    <w:p w:rsidR="009A2A41" w:rsidRDefault="005965D0" w:rsidP="002E593A">
      <w:pPr>
        <w:ind w:left="993" w:right="8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c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yo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 w:rsidR="00EF7179"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-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 w:rsidR="00EF7179"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 w:rsidR="00383EF6">
        <w:rPr>
          <w:rFonts w:ascii="Verdana" w:eastAsia="Verdana" w:hAnsi="Verdana" w:cs="Verdana"/>
          <w:sz w:val="17"/>
          <w:szCs w:val="17"/>
        </w:rPr>
        <w:t xml:space="preserve"> ? </w:t>
      </w:r>
    </w:p>
    <w:p w:rsidR="009A2A41" w:rsidRDefault="009A2A41" w:rsidP="002E593A">
      <w:pPr>
        <w:spacing w:before="8" w:line="200" w:lineRule="exact"/>
        <w:ind w:left="993" w:hanging="851"/>
        <w:jc w:val="both"/>
      </w:pPr>
    </w:p>
    <w:p w:rsidR="009A2A41" w:rsidRDefault="005965D0" w:rsidP="002E593A">
      <w:pPr>
        <w:ind w:left="993" w:right="94" w:hanging="851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II</w:t>
      </w:r>
      <w:r>
        <w:rPr>
          <w:rFonts w:ascii="Verdana" w:eastAsia="Verdana" w:hAnsi="Verdana" w:cs="Verdana"/>
          <w:spacing w:val="-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z w:val="17"/>
          <w:szCs w:val="17"/>
        </w:rPr>
        <w:t xml:space="preserve">2   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 w:rsidR="00EF7179">
        <w:rPr>
          <w:rFonts w:ascii="Verdana" w:eastAsia="Verdana" w:hAnsi="Verdana" w:cs="Verdana"/>
          <w:spacing w:val="-3"/>
          <w:sz w:val="17"/>
          <w:szCs w:val="17"/>
        </w:rPr>
        <w:t>6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 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-3"/>
          <w:sz w:val="17"/>
          <w:szCs w:val="17"/>
        </w:rPr>
        <w:t>3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 w:rsidP="002E593A">
      <w:pPr>
        <w:spacing w:before="8" w:line="200" w:lineRule="exact"/>
        <w:ind w:left="993" w:hanging="851"/>
        <w:jc w:val="both"/>
      </w:pPr>
    </w:p>
    <w:p w:rsidR="009A2A41" w:rsidRDefault="005965D0" w:rsidP="002E593A">
      <w:pPr>
        <w:ind w:left="993" w:right="33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 w:rsidR="002E593A">
        <w:rPr>
          <w:rFonts w:ascii="Verdana" w:eastAsia="Verdana" w:hAnsi="Verdana" w:cs="Verdana"/>
          <w:spacing w:val="2"/>
          <w:sz w:val="17"/>
          <w:szCs w:val="17"/>
        </w:rPr>
        <w:t xml:space="preserve">Hitung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 w:rsidR="002E593A">
        <w:rPr>
          <w:rFonts w:ascii="Verdana" w:eastAsia="Verdana" w:hAnsi="Verdana" w:cs="Verdana"/>
          <w:spacing w:val="-1"/>
          <w:sz w:val="17"/>
          <w:szCs w:val="17"/>
        </w:rPr>
        <w:t xml:space="preserve"> ? </w:t>
      </w:r>
    </w:p>
    <w:p w:rsidR="009A2A41" w:rsidRDefault="009A2A41" w:rsidP="00393654">
      <w:pPr>
        <w:spacing w:before="9" w:line="200" w:lineRule="exact"/>
        <w:ind w:left="993" w:hanging="851"/>
      </w:pPr>
    </w:p>
    <w:p w:rsidR="009A2A41" w:rsidRDefault="005965D0" w:rsidP="002E593A">
      <w:pPr>
        <w:ind w:left="993" w:right="84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-</w:t>
      </w:r>
      <w:r w:rsidR="0089309E">
        <w:rPr>
          <w:rFonts w:ascii="Verdana" w:eastAsia="Verdana" w:hAnsi="Verdana" w:cs="Verdana"/>
          <w:spacing w:val="2"/>
          <w:sz w:val="17"/>
          <w:szCs w:val="17"/>
          <w:lang w:val="id-ID"/>
        </w:rPr>
        <w:t>1</w:t>
      </w:r>
      <w:r w:rsidR="00EF7179">
        <w:rPr>
          <w:rFonts w:ascii="Verdana" w:eastAsia="Verdana" w:hAnsi="Verdana" w:cs="Verdana"/>
          <w:spacing w:val="2"/>
          <w:sz w:val="17"/>
          <w:szCs w:val="17"/>
        </w:rPr>
        <w:t>0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 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 w:rsidR="0089309E">
        <w:rPr>
          <w:rFonts w:ascii="Verdana" w:eastAsia="Verdana" w:hAnsi="Verdana" w:cs="Verdana"/>
          <w:spacing w:val="-1"/>
          <w:sz w:val="17"/>
          <w:szCs w:val="17"/>
          <w:lang w:val="id-ID"/>
        </w:rPr>
        <w:t xml:space="preserve"> </w:t>
      </w:r>
      <w:r w:rsidR="00EF7179">
        <w:rPr>
          <w:rFonts w:ascii="Verdana" w:eastAsia="Verdana" w:hAnsi="Verdana" w:cs="Verdana"/>
          <w:spacing w:val="-1"/>
          <w:sz w:val="17"/>
          <w:szCs w:val="17"/>
        </w:rPr>
        <w:t>5.000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 w:rsidR="0089309E">
        <w:rPr>
          <w:rFonts w:ascii="Verdana" w:eastAsia="Verdana" w:hAnsi="Verdana" w:cs="Verdana"/>
          <w:spacing w:val="-1"/>
          <w:sz w:val="17"/>
          <w:szCs w:val="17"/>
          <w:lang w:val="id-ID"/>
        </w:rPr>
        <w:t xml:space="preserve"> </w:t>
      </w:r>
      <w:r w:rsidR="00EF7179">
        <w:rPr>
          <w:rFonts w:ascii="Verdana" w:eastAsia="Verdana" w:hAnsi="Verdana" w:cs="Verdana"/>
          <w:spacing w:val="-1"/>
          <w:sz w:val="17"/>
          <w:szCs w:val="17"/>
        </w:rPr>
        <w:t>4.5</w:t>
      </w:r>
      <w:r w:rsidR="0089309E">
        <w:rPr>
          <w:rFonts w:ascii="Verdana" w:eastAsia="Verdana" w:hAnsi="Verdana" w:cs="Verdana"/>
          <w:spacing w:val="-1"/>
          <w:sz w:val="17"/>
          <w:szCs w:val="17"/>
          <w:lang w:val="id-ID"/>
        </w:rPr>
        <w:t>00.000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2E593A">
        <w:rPr>
          <w:rFonts w:ascii="Verdana" w:eastAsia="Verdana" w:hAnsi="Verdana" w:cs="Verdana"/>
          <w:spacing w:val="4"/>
          <w:sz w:val="17"/>
          <w:szCs w:val="17"/>
        </w:rPr>
        <w:t xml:space="preserve">Hitunglah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et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89309E">
        <w:rPr>
          <w:rFonts w:ascii="Verdana" w:eastAsia="Verdana" w:hAnsi="Verdana" w:cs="Verdana"/>
          <w:spacing w:val="1"/>
          <w:sz w:val="17"/>
          <w:szCs w:val="17"/>
          <w:lang w:val="id-ID"/>
        </w:rPr>
        <w:t>5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 w:rsidR="002E593A">
        <w:rPr>
          <w:rFonts w:ascii="Verdana" w:eastAsia="Verdana" w:hAnsi="Verdana" w:cs="Verdana"/>
          <w:spacing w:val="1"/>
          <w:sz w:val="17"/>
          <w:szCs w:val="17"/>
        </w:rPr>
        <w:t xml:space="preserve">? </w:t>
      </w:r>
    </w:p>
    <w:p w:rsidR="009A2A41" w:rsidRDefault="009A2A41">
      <w:pPr>
        <w:spacing w:before="8" w:line="200" w:lineRule="exact"/>
      </w:pPr>
    </w:p>
    <w:p w:rsidR="009A2A41" w:rsidRDefault="009A2A41">
      <w:pPr>
        <w:spacing w:before="17" w:line="200" w:lineRule="exact"/>
      </w:pPr>
    </w:p>
    <w:p w:rsidR="009A2A41" w:rsidRDefault="009A2A41">
      <w:pPr>
        <w:spacing w:before="16" w:line="200" w:lineRule="exact"/>
      </w:pPr>
    </w:p>
    <w:p w:rsidR="009A2A41" w:rsidRDefault="005965D0">
      <w:pPr>
        <w:ind w:left="680" w:right="80" w:hanging="566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 xml:space="preserve">V    </w:t>
      </w:r>
      <w:r>
        <w:rPr>
          <w:rFonts w:ascii="Verdana" w:eastAsia="Verdana" w:hAnsi="Verdana" w:cs="Verdana"/>
          <w:b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L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F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z w:val="17"/>
          <w:szCs w:val="17"/>
        </w:rPr>
        <w:t xml:space="preserve">I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IM</w:t>
      </w:r>
      <w:r>
        <w:rPr>
          <w:rFonts w:ascii="Verdana" w:eastAsia="Verdana" w:hAnsi="Verdana" w:cs="Verdana"/>
          <w:b/>
          <w:sz w:val="17"/>
          <w:szCs w:val="17"/>
        </w:rPr>
        <w:t xml:space="preserve">A 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 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 xml:space="preserve">, 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IU</w:t>
      </w:r>
      <w:r>
        <w:rPr>
          <w:rFonts w:ascii="Verdana" w:eastAsia="Verdana" w:hAnsi="Verdana" w:cs="Verdana"/>
          <w:b/>
          <w:sz w:val="17"/>
          <w:szCs w:val="17"/>
        </w:rPr>
        <w:t xml:space="preserve">M 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 xml:space="preserve">S 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B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I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z w:val="17"/>
          <w:szCs w:val="17"/>
        </w:rPr>
        <w:t>EH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RA</w:t>
      </w:r>
      <w:r>
        <w:rPr>
          <w:rFonts w:ascii="Verdana" w:eastAsia="Verdana" w:hAnsi="Verdana" w:cs="Verdana"/>
          <w:b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1 </w:t>
      </w:r>
      <w:r>
        <w:rPr>
          <w:rFonts w:ascii="Verdana" w:eastAsia="Verdana" w:hAnsi="Verdana" w:cs="Verdana"/>
          <w:b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5965D0">
      <w:pPr>
        <w:spacing w:before="1"/>
        <w:ind w:left="1247" w:right="8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ct</w:t>
      </w:r>
      <w:r>
        <w:rPr>
          <w:rFonts w:ascii="Verdana" w:eastAsia="Verdana" w:hAnsi="Verdana" w:cs="Verdana"/>
          <w:spacing w:val="2"/>
          <w:sz w:val="17"/>
          <w:szCs w:val="17"/>
        </w:rPr>
        <w:t>or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gga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201</w:t>
      </w:r>
      <w:r w:rsidR="00771D62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 w:rsidR="006251F1">
        <w:rPr>
          <w:rFonts w:ascii="Verdana" w:eastAsia="Verdana" w:hAnsi="Verdana" w:cs="Verdana"/>
          <w:spacing w:val="-3"/>
          <w:sz w:val="17"/>
          <w:szCs w:val="17"/>
        </w:rPr>
        <w:t>6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V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6251F1"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-3"/>
          <w:sz w:val="17"/>
          <w:szCs w:val="17"/>
        </w:rPr>
        <w:t>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9A2A41">
      <w:pPr>
        <w:spacing w:before="9" w:line="200" w:lineRule="exact"/>
      </w:pPr>
    </w:p>
    <w:p w:rsidR="009A2A41" w:rsidRDefault="005965D0">
      <w:pPr>
        <w:ind w:left="1247" w:right="8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7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UU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 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 w:rsidR="00C16082">
        <w:rPr>
          <w:rFonts w:ascii="Verdana" w:eastAsia="Verdana" w:hAnsi="Verdana" w:cs="Verdana"/>
          <w:sz w:val="17"/>
          <w:szCs w:val="17"/>
        </w:rPr>
        <w:t xml:space="preserve"> ? </w:t>
      </w:r>
    </w:p>
    <w:p w:rsidR="009A2A41" w:rsidRDefault="009A2A41">
      <w:pPr>
        <w:spacing w:line="200" w:lineRule="exact"/>
      </w:pPr>
    </w:p>
    <w:p w:rsidR="009A2A41" w:rsidRDefault="009A2A41">
      <w:pPr>
        <w:spacing w:before="16" w:line="200" w:lineRule="exact"/>
      </w:pPr>
    </w:p>
    <w:p w:rsidR="009A2A41" w:rsidRDefault="005965D0">
      <w:pPr>
        <w:ind w:left="68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2 </w:t>
      </w:r>
      <w:r>
        <w:rPr>
          <w:rFonts w:ascii="Verdana" w:eastAsia="Verdana" w:hAnsi="Verdana" w:cs="Verdana"/>
          <w:b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l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or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k 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>i</w:t>
      </w:r>
    </w:p>
    <w:p w:rsidR="009A2A41" w:rsidRDefault="005965D0">
      <w:pPr>
        <w:spacing w:before="1"/>
        <w:ind w:left="1247" w:right="7605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5965D0">
      <w:pPr>
        <w:spacing w:before="1"/>
        <w:ind w:left="1247" w:right="8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ap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 w:rsidR="00F379ED">
        <w:rPr>
          <w:rFonts w:ascii="Verdana" w:eastAsia="Verdana" w:hAnsi="Verdana" w:cs="Verdana"/>
          <w:spacing w:val="1"/>
          <w:sz w:val="17"/>
          <w:szCs w:val="17"/>
          <w:lang w:val="id-ID"/>
        </w:rPr>
        <w:t>5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 w:rsidR="00F379ED">
        <w:rPr>
          <w:rFonts w:ascii="Verdana" w:eastAsia="Verdana" w:hAnsi="Verdana" w:cs="Verdana"/>
          <w:spacing w:val="2"/>
          <w:sz w:val="17"/>
          <w:szCs w:val="17"/>
          <w:lang w:val="id-ID"/>
        </w:rPr>
        <w:t xml:space="preserve">Juli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771D62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or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1"/>
          <w:sz w:val="17"/>
          <w:szCs w:val="17"/>
        </w:rPr>
        <w:t>60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</w:p>
    <w:p w:rsidR="009A2A41" w:rsidRDefault="009A2A41">
      <w:pPr>
        <w:spacing w:before="8" w:line="200" w:lineRule="exact"/>
      </w:pPr>
    </w:p>
    <w:p w:rsidR="009A2A41" w:rsidRDefault="009A2A41">
      <w:pPr>
        <w:spacing w:before="6" w:line="180" w:lineRule="exact"/>
        <w:rPr>
          <w:sz w:val="18"/>
          <w:szCs w:val="18"/>
        </w:rPr>
      </w:pPr>
    </w:p>
    <w:p w:rsidR="009A2A41" w:rsidRDefault="005965D0">
      <w:pPr>
        <w:spacing w:before="29"/>
        <w:ind w:left="1247" w:right="84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 xml:space="preserve">a 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m  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r 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, 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 xml:space="preserve">a 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1 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)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6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ap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1</w:t>
      </w:r>
      <w:r>
        <w:rPr>
          <w:rFonts w:ascii="Verdana" w:eastAsia="Verdana" w:hAnsi="Verdana" w:cs="Verdana"/>
          <w:sz w:val="17"/>
          <w:szCs w:val="17"/>
        </w:rPr>
        <w:t xml:space="preserve">7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)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UU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f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ma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 w:rsidR="00C16082">
        <w:rPr>
          <w:rFonts w:ascii="Verdana" w:eastAsia="Verdana" w:hAnsi="Verdana" w:cs="Verdana"/>
          <w:sz w:val="17"/>
          <w:szCs w:val="17"/>
        </w:rPr>
        <w:t xml:space="preserve"> ? </w:t>
      </w:r>
    </w:p>
    <w:p w:rsidR="009A2A41" w:rsidRDefault="009A2A41">
      <w:pPr>
        <w:spacing w:line="200" w:lineRule="exact"/>
      </w:pPr>
    </w:p>
    <w:p w:rsidR="009A2A41" w:rsidRDefault="009A2A41">
      <w:pPr>
        <w:spacing w:before="16" w:line="200" w:lineRule="exact"/>
      </w:pPr>
    </w:p>
    <w:p w:rsidR="009A2A41" w:rsidRDefault="005965D0">
      <w:pPr>
        <w:ind w:left="1247" w:right="93" w:hanging="56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3 </w:t>
      </w:r>
      <w:r>
        <w:rPr>
          <w:rFonts w:ascii="Verdana" w:eastAsia="Verdana" w:hAnsi="Verdana" w:cs="Verdana"/>
          <w:b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 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5965D0">
      <w:pPr>
        <w:ind w:left="1247" w:right="88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ch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 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0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i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 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a  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nn</w:t>
      </w:r>
      <w:r>
        <w:rPr>
          <w:rFonts w:ascii="Verdana" w:eastAsia="Verdana" w:hAnsi="Verdana" w:cs="Verdana"/>
          <w:sz w:val="17"/>
          <w:szCs w:val="17"/>
        </w:rPr>
        <w:t xml:space="preserve">ya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6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ch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 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50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1247" w:right="8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187613">
        <w:rPr>
          <w:rFonts w:ascii="Verdana" w:eastAsia="Verdana" w:hAnsi="Verdana" w:cs="Verdana"/>
          <w:spacing w:val="4"/>
          <w:sz w:val="17"/>
          <w:szCs w:val="17"/>
          <w:lang w:val="id-ID"/>
        </w:rPr>
        <w:t>Februari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 w:rsidR="005C02DA">
        <w:rPr>
          <w:rFonts w:ascii="Verdana" w:eastAsia="Verdana" w:hAnsi="Verdana" w:cs="Verdana"/>
          <w:spacing w:val="-3"/>
          <w:sz w:val="17"/>
          <w:szCs w:val="17"/>
        </w:rPr>
        <w:t>6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 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 w:rsidR="00187613">
        <w:rPr>
          <w:rFonts w:ascii="Verdana" w:eastAsia="Verdana" w:hAnsi="Verdana" w:cs="Verdana"/>
          <w:sz w:val="17"/>
          <w:szCs w:val="17"/>
          <w:lang w:val="id-ID"/>
        </w:rPr>
        <w:t>Mei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 w:rsidR="005C02DA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 w:rsidR="00187613">
        <w:rPr>
          <w:rFonts w:ascii="Verdana" w:eastAsia="Verdana" w:hAnsi="Verdana" w:cs="Verdana"/>
          <w:spacing w:val="4"/>
          <w:sz w:val="17"/>
          <w:szCs w:val="17"/>
          <w:lang w:val="id-ID"/>
        </w:rPr>
        <w:t>Juli 201</w:t>
      </w:r>
      <w:r w:rsidR="005C02DA">
        <w:rPr>
          <w:rFonts w:ascii="Verdana" w:eastAsia="Verdana" w:hAnsi="Verdana" w:cs="Verdana"/>
          <w:spacing w:val="4"/>
          <w:sz w:val="17"/>
          <w:szCs w:val="17"/>
        </w:rPr>
        <w:t>6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unt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 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ag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C16082" w:rsidP="00C16082">
      <w:pPr>
        <w:ind w:left="1247" w:right="-6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 xml:space="preserve">Hitunglah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PP</w:t>
      </w:r>
      <w:r w:rsidR="005965D0">
        <w:rPr>
          <w:rFonts w:ascii="Verdana" w:eastAsia="Verdana" w:hAnsi="Verdana" w:cs="Verdana"/>
          <w:sz w:val="17"/>
          <w:szCs w:val="17"/>
        </w:rPr>
        <w:t>h</w:t>
      </w:r>
      <w:r w:rsidR="005965D0"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P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s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>a</w:t>
      </w:r>
      <w:r w:rsidR="005965D0">
        <w:rPr>
          <w:rFonts w:ascii="Verdana" w:eastAsia="Verdana" w:hAnsi="Verdana" w:cs="Verdana"/>
          <w:sz w:val="17"/>
          <w:szCs w:val="17"/>
        </w:rPr>
        <w:t>l</w:t>
      </w:r>
      <w:r w:rsidR="005965D0"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2</w:t>
      </w:r>
      <w:r w:rsidR="005965D0">
        <w:rPr>
          <w:rFonts w:ascii="Verdana" w:eastAsia="Verdana" w:hAnsi="Verdana" w:cs="Verdana"/>
          <w:sz w:val="17"/>
          <w:szCs w:val="17"/>
        </w:rPr>
        <w:t>1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z w:val="17"/>
          <w:szCs w:val="17"/>
        </w:rPr>
        <w:t>y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n</w:t>
      </w:r>
      <w:r w:rsidR="005965D0">
        <w:rPr>
          <w:rFonts w:ascii="Verdana" w:eastAsia="Verdana" w:hAnsi="Verdana" w:cs="Verdana"/>
          <w:sz w:val="17"/>
          <w:szCs w:val="17"/>
        </w:rPr>
        <w:t>g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spacing w:val="4"/>
          <w:sz w:val="17"/>
          <w:szCs w:val="17"/>
        </w:rPr>
        <w:t>e</w:t>
      </w:r>
      <w:r w:rsidR="005965D0">
        <w:rPr>
          <w:rFonts w:ascii="Verdana" w:eastAsia="Verdana" w:hAnsi="Verdana" w:cs="Verdana"/>
          <w:spacing w:val="2"/>
          <w:sz w:val="17"/>
          <w:szCs w:val="17"/>
        </w:rPr>
        <w:t>r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u</w:t>
      </w:r>
      <w:r w:rsidR="005965D0">
        <w:rPr>
          <w:rFonts w:ascii="Verdana" w:eastAsia="Verdana" w:hAnsi="Verdana" w:cs="Verdana"/>
          <w:spacing w:val="1"/>
          <w:sz w:val="17"/>
          <w:szCs w:val="17"/>
        </w:rPr>
        <w:t>t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>a</w:t>
      </w:r>
      <w:r w:rsidR="005965D0">
        <w:rPr>
          <w:rFonts w:ascii="Verdana" w:eastAsia="Verdana" w:hAnsi="Verdana" w:cs="Verdana"/>
          <w:spacing w:val="-3"/>
          <w:sz w:val="17"/>
          <w:szCs w:val="17"/>
        </w:rPr>
        <w:t>n</w:t>
      </w:r>
      <w:r w:rsidR="005965D0">
        <w:rPr>
          <w:rFonts w:ascii="Verdana" w:eastAsia="Verdana" w:hAnsi="Verdana" w:cs="Verdana"/>
          <w:sz w:val="17"/>
          <w:szCs w:val="17"/>
        </w:rPr>
        <w:t>g</w:t>
      </w:r>
      <w:r w:rsidR="005965D0"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sebagi berikut : </w:t>
      </w:r>
    </w:p>
    <w:p w:rsidR="009A2A41" w:rsidRDefault="005965D0" w:rsidP="00C16082">
      <w:pPr>
        <w:spacing w:before="1"/>
        <w:ind w:left="1560" w:right="89" w:hanging="313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a</w:t>
      </w:r>
      <w:r w:rsidR="00C16082">
        <w:rPr>
          <w:rFonts w:ascii="Verdana" w:eastAsia="Verdana" w:hAnsi="Verdana" w:cs="Verdana"/>
          <w:sz w:val="17"/>
          <w:szCs w:val="17"/>
        </w:rPr>
        <w:t xml:space="preserve">.   </w:t>
      </w:r>
      <w:r w:rsidR="00C16082">
        <w:rPr>
          <w:rFonts w:ascii="Verdana" w:eastAsia="Verdana" w:hAnsi="Verdana" w:cs="Verdana"/>
          <w:spacing w:val="42"/>
          <w:sz w:val="17"/>
          <w:szCs w:val="17"/>
        </w:rPr>
        <w:t xml:space="preserve">Hitung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 w:rsidR="00187613">
        <w:rPr>
          <w:rFonts w:ascii="Verdana" w:eastAsia="Verdana" w:hAnsi="Verdana" w:cs="Verdana"/>
          <w:spacing w:val="4"/>
          <w:sz w:val="17"/>
          <w:szCs w:val="17"/>
          <w:lang w:val="id-ID"/>
        </w:rPr>
        <w:t>Februari 201</w:t>
      </w:r>
      <w:r w:rsidR="005C02DA">
        <w:rPr>
          <w:rFonts w:ascii="Verdana" w:eastAsia="Verdana" w:hAnsi="Verdana" w:cs="Verdana"/>
          <w:spacing w:val="4"/>
          <w:sz w:val="17"/>
          <w:szCs w:val="17"/>
        </w:rPr>
        <w:t>6</w:t>
      </w:r>
      <w:r w:rsidR="00187613">
        <w:rPr>
          <w:rFonts w:ascii="Verdana" w:eastAsia="Verdana" w:hAnsi="Verdana" w:cs="Verdana"/>
          <w:spacing w:val="4"/>
          <w:sz w:val="17"/>
          <w:szCs w:val="17"/>
          <w:lang w:val="id-ID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 w:rsidR="00383EF6">
        <w:rPr>
          <w:rFonts w:ascii="Verdana" w:eastAsia="Verdana" w:hAnsi="Verdana" w:cs="Verdana"/>
          <w:spacing w:val="1"/>
          <w:sz w:val="17"/>
          <w:szCs w:val="17"/>
        </w:rPr>
        <w:t xml:space="preserve">? </w:t>
      </w:r>
    </w:p>
    <w:p w:rsidR="009A2A41" w:rsidRDefault="005965D0" w:rsidP="00C16082">
      <w:pPr>
        <w:ind w:left="1560" w:right="89" w:hanging="313"/>
        <w:rPr>
          <w:rFonts w:ascii="Verdana" w:eastAsia="Verdana" w:hAnsi="Verdana" w:cs="Verdana"/>
          <w:sz w:val="17"/>
          <w:szCs w:val="17"/>
        </w:rPr>
        <w:sectPr w:rsidR="009A2A41">
          <w:headerReference w:type="default" r:id="rId17"/>
          <w:footerReference w:type="default" r:id="rId18"/>
          <w:pgSz w:w="12240" w:h="18720"/>
          <w:pgMar w:top="940" w:right="1020" w:bottom="280" w:left="1020" w:header="0" w:footer="0" w:gutter="0"/>
          <w:cols w:space="720"/>
        </w:sectPr>
      </w:pP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 xml:space="preserve">.   </w:t>
      </w:r>
      <w:r w:rsidR="00C16082">
        <w:rPr>
          <w:rFonts w:ascii="Verdana" w:eastAsia="Verdana" w:hAnsi="Verdana" w:cs="Verdana"/>
          <w:spacing w:val="42"/>
          <w:sz w:val="17"/>
          <w:szCs w:val="17"/>
        </w:rPr>
        <w:t xml:space="preserve">Hitung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 w:rsidR="00187613">
        <w:rPr>
          <w:rFonts w:ascii="Verdana" w:eastAsia="Verdana" w:hAnsi="Verdana" w:cs="Verdana"/>
          <w:spacing w:val="30"/>
          <w:sz w:val="17"/>
          <w:szCs w:val="17"/>
          <w:lang w:val="id-ID"/>
        </w:rPr>
        <w:t>Mei 201</w:t>
      </w:r>
      <w:r w:rsidR="005C02DA">
        <w:rPr>
          <w:rFonts w:ascii="Verdana" w:eastAsia="Verdana" w:hAnsi="Verdana" w:cs="Verdana"/>
          <w:spacing w:val="30"/>
          <w:sz w:val="17"/>
          <w:szCs w:val="17"/>
        </w:rPr>
        <w:t>6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 w:rsidR="00C16082"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 w:rsidR="00383EF6">
        <w:rPr>
          <w:rFonts w:ascii="Verdana" w:eastAsia="Verdana" w:hAnsi="Verdana" w:cs="Verdana"/>
          <w:spacing w:val="1"/>
          <w:sz w:val="17"/>
          <w:szCs w:val="17"/>
        </w:rPr>
        <w:t>?</w:t>
      </w:r>
    </w:p>
    <w:p w:rsidR="009A2A41" w:rsidRDefault="005965D0" w:rsidP="00C16082">
      <w:pPr>
        <w:spacing w:before="72"/>
        <w:ind w:left="1560" w:hanging="313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1"/>
          <w:sz w:val="17"/>
          <w:szCs w:val="17"/>
        </w:rPr>
        <w:lastRenderedPageBreak/>
        <w:t>c</w:t>
      </w:r>
      <w:r>
        <w:rPr>
          <w:rFonts w:ascii="Verdana" w:eastAsia="Verdana" w:hAnsi="Verdana" w:cs="Verdana"/>
          <w:sz w:val="17"/>
          <w:szCs w:val="17"/>
        </w:rPr>
        <w:t xml:space="preserve">.   </w:t>
      </w:r>
      <w:r w:rsidR="00C16082">
        <w:rPr>
          <w:rFonts w:ascii="Verdana" w:eastAsia="Verdana" w:hAnsi="Verdana" w:cs="Verdana"/>
          <w:spacing w:val="57"/>
          <w:sz w:val="17"/>
          <w:szCs w:val="17"/>
        </w:rPr>
        <w:t xml:space="preserve">Hitung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 w:rsidR="00187613">
        <w:rPr>
          <w:rFonts w:ascii="Verdana" w:eastAsia="Verdana" w:hAnsi="Verdana" w:cs="Verdana"/>
          <w:spacing w:val="26"/>
          <w:sz w:val="17"/>
          <w:szCs w:val="17"/>
          <w:lang w:val="id-ID"/>
        </w:rPr>
        <w:t xml:space="preserve">Juli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 w:rsidR="005C02DA">
        <w:rPr>
          <w:rFonts w:ascii="Verdana" w:eastAsia="Verdana" w:hAnsi="Verdana" w:cs="Verdana"/>
          <w:spacing w:val="-3"/>
          <w:sz w:val="17"/>
          <w:szCs w:val="17"/>
        </w:rPr>
        <w:t>6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 w:rsidR="00C16082"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 w:rsidR="00383EF6">
        <w:rPr>
          <w:rFonts w:ascii="Verdana" w:eastAsia="Verdana" w:hAnsi="Verdana" w:cs="Verdana"/>
          <w:sz w:val="17"/>
          <w:szCs w:val="17"/>
        </w:rPr>
        <w:t xml:space="preserve"> ? </w:t>
      </w:r>
    </w:p>
    <w:p w:rsidR="009A2A41" w:rsidRDefault="009A2A41" w:rsidP="00C16082">
      <w:pPr>
        <w:spacing w:before="4" w:line="180" w:lineRule="exact"/>
        <w:ind w:left="1560" w:hanging="313"/>
        <w:rPr>
          <w:sz w:val="19"/>
          <w:szCs w:val="19"/>
        </w:rPr>
      </w:pPr>
    </w:p>
    <w:p w:rsidR="009A2A41" w:rsidRDefault="009A2A41">
      <w:pPr>
        <w:spacing w:line="200" w:lineRule="exact"/>
      </w:pPr>
    </w:p>
    <w:p w:rsidR="009A2A41" w:rsidRDefault="005965D0">
      <w:pPr>
        <w:spacing w:before="29"/>
        <w:ind w:left="11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b/>
          <w:sz w:val="17"/>
          <w:szCs w:val="17"/>
        </w:rPr>
        <w:t xml:space="preserve">.     </w:t>
      </w:r>
      <w:r>
        <w:rPr>
          <w:rFonts w:ascii="Verdana" w:eastAsia="Verdana" w:hAnsi="Verdana" w:cs="Verdana"/>
          <w:b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IM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.</w:t>
      </w:r>
    </w:p>
    <w:p w:rsidR="009A2A41" w:rsidRDefault="009A2A41">
      <w:pPr>
        <w:spacing w:before="9" w:line="200" w:lineRule="exact"/>
      </w:pPr>
    </w:p>
    <w:p w:rsidR="009A2A41" w:rsidRDefault="005965D0">
      <w:pPr>
        <w:ind w:left="1247" w:right="92" w:hanging="56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1   </w:t>
      </w:r>
      <w:r>
        <w:rPr>
          <w:rFonts w:ascii="Verdana" w:eastAsia="Verdana" w:hAnsi="Verdana" w:cs="Verdana"/>
          <w:b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L </w:t>
      </w:r>
      <w:r>
        <w:rPr>
          <w:rFonts w:ascii="Verdana" w:eastAsia="Verdana" w:hAnsi="Verdana" w:cs="Verdana"/>
          <w:b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 xml:space="preserve">1 </w:t>
      </w:r>
      <w:r>
        <w:rPr>
          <w:rFonts w:ascii="Verdana" w:eastAsia="Verdana" w:hAnsi="Verdana" w:cs="Verdana"/>
          <w:b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S </w:t>
      </w:r>
      <w:r>
        <w:rPr>
          <w:rFonts w:ascii="Verdana" w:eastAsia="Verdana" w:hAnsi="Verdana" w:cs="Verdana"/>
          <w:b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</w:t>
      </w:r>
      <w:r>
        <w:rPr>
          <w:rFonts w:ascii="Verdana" w:eastAsia="Verdana" w:hAnsi="Verdana" w:cs="Verdana"/>
          <w:b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IM</w:t>
      </w:r>
      <w:r>
        <w:rPr>
          <w:rFonts w:ascii="Verdana" w:eastAsia="Verdana" w:hAnsi="Verdana" w:cs="Verdana"/>
          <w:b/>
          <w:sz w:val="17"/>
          <w:szCs w:val="17"/>
        </w:rPr>
        <w:t xml:space="preserve">A </w:t>
      </w:r>
      <w:r>
        <w:rPr>
          <w:rFonts w:ascii="Verdana" w:eastAsia="Verdana" w:hAnsi="Verdana" w:cs="Verdana"/>
          <w:b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IM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F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B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1814" w:right="83" w:hanging="56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-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/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 k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</w:p>
    <w:p w:rsidR="009A2A41" w:rsidRDefault="005965D0">
      <w:pPr>
        <w:ind w:left="1814" w:right="86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.J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 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3"/>
          <w:sz w:val="17"/>
          <w:szCs w:val="17"/>
        </w:rPr>
        <w:t>bag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80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. 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.J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 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bd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6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bd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l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.J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ili</w:t>
      </w:r>
      <w:r>
        <w:rPr>
          <w:rFonts w:ascii="Verdana" w:eastAsia="Verdana" w:hAnsi="Verdana" w:cs="Verdana"/>
          <w:sz w:val="17"/>
          <w:szCs w:val="17"/>
        </w:rPr>
        <w:t>ki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E94D8B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.J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4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6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Se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9A2A41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570"/>
      </w:tblGrid>
      <w:tr w:rsidR="009A2A41" w:rsidTr="00AF58B3">
        <w:trPr>
          <w:trHeight w:hRule="exact" w:val="552"/>
        </w:trPr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9A2A41" w:rsidRDefault="009A2A41">
            <w:pPr>
              <w:spacing w:line="160" w:lineRule="exact"/>
              <w:rPr>
                <w:sz w:val="16"/>
                <w:szCs w:val="16"/>
              </w:rPr>
            </w:pPr>
          </w:p>
          <w:p w:rsidR="009A2A41" w:rsidRDefault="005965D0">
            <w:pPr>
              <w:ind w:left="1369" w:right="138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5965D0">
            <w:pPr>
              <w:spacing w:before="60"/>
              <w:ind w:left="141" w:right="13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ba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</w:p>
          <w:p w:rsidR="009A2A41" w:rsidRDefault="005965D0">
            <w:pPr>
              <w:spacing w:before="1"/>
              <w:ind w:left="1178" w:right="1176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</w:tr>
      <w:tr w:rsidR="009A2A41" w:rsidTr="00AF58B3">
        <w:trPr>
          <w:trHeight w:hRule="exact" w:val="292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9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 w:rsidTr="00AF58B3">
        <w:trPr>
          <w:trHeight w:hRule="exact" w:val="296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9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 w:rsidTr="00AF58B3">
        <w:trPr>
          <w:trHeight w:hRule="exact" w:val="292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et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9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 w:rsidTr="00AF58B3">
        <w:trPr>
          <w:trHeight w:hRule="exact" w:val="296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9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 w:rsidTr="00AF58B3">
        <w:trPr>
          <w:trHeight w:hRule="exact" w:val="292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9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 w:rsidTr="00AF58B3">
        <w:trPr>
          <w:trHeight w:hRule="exact" w:val="296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9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 w:rsidTr="00AF58B3">
        <w:trPr>
          <w:trHeight w:hRule="exact" w:val="292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9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 w:rsidTr="00AF58B3">
        <w:trPr>
          <w:trHeight w:hRule="exact" w:val="296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ust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9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 w:rsidTr="00AF58B3">
        <w:trPr>
          <w:trHeight w:hRule="exact" w:val="292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9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 w:rsidTr="00AF58B3">
        <w:trPr>
          <w:trHeight w:hRule="exact" w:val="296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9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 w:rsidTr="00AF58B3">
        <w:trPr>
          <w:trHeight w:hRule="exact" w:val="292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9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 w:rsidTr="00AF58B3">
        <w:trPr>
          <w:trHeight w:hRule="exact" w:val="296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9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 w:rsidTr="00AF58B3">
        <w:trPr>
          <w:trHeight w:hRule="exact" w:val="288"/>
        </w:trPr>
        <w:tc>
          <w:tcPr>
            <w:tcW w:w="33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8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</w:tbl>
    <w:p w:rsidR="009A2A41" w:rsidRDefault="009A2A41">
      <w:pPr>
        <w:spacing w:before="2" w:line="160" w:lineRule="exact"/>
        <w:rPr>
          <w:sz w:val="17"/>
          <w:szCs w:val="17"/>
        </w:rPr>
      </w:pPr>
    </w:p>
    <w:p w:rsidR="009A2A41" w:rsidRDefault="005965D0">
      <w:pPr>
        <w:spacing w:before="29" w:line="200" w:lineRule="exact"/>
        <w:ind w:left="181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tun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 xml:space="preserve"> PP</w:t>
      </w:r>
      <w:r>
        <w:rPr>
          <w:rFonts w:ascii="Verdana" w:eastAsia="Verdana" w:hAnsi="Verdana" w:cs="Verdana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2</w:t>
      </w:r>
      <w:r>
        <w:rPr>
          <w:rFonts w:ascii="Verdana" w:eastAsia="Verdana" w:hAnsi="Verdana" w:cs="Verdana"/>
          <w:position w:val="-1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 xml:space="preserve"> unt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position w:val="-1"/>
          <w:sz w:val="17"/>
          <w:szCs w:val="17"/>
        </w:rPr>
        <w:t>k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 xml:space="preserve"> J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pa</w:t>
      </w:r>
      <w:r>
        <w:rPr>
          <w:rFonts w:ascii="Verdana" w:eastAsia="Verdana" w:hAnsi="Verdana" w:cs="Verdana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De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01</w:t>
      </w:r>
      <w:r w:rsidR="00E94D8B">
        <w:rPr>
          <w:rFonts w:ascii="Verdana" w:eastAsia="Verdana" w:hAnsi="Verdana" w:cs="Verdana"/>
          <w:spacing w:val="1"/>
          <w:position w:val="-1"/>
          <w:sz w:val="17"/>
          <w:szCs w:val="17"/>
        </w:rPr>
        <w:t>6</w:t>
      </w:r>
      <w:r>
        <w:rPr>
          <w:rFonts w:ascii="Verdana" w:eastAsia="Verdana" w:hAnsi="Verdana" w:cs="Verdana"/>
          <w:position w:val="-1"/>
          <w:sz w:val="17"/>
          <w:szCs w:val="17"/>
        </w:rPr>
        <w:t>:</w:t>
      </w:r>
    </w:p>
    <w:p w:rsidR="009A2A41" w:rsidRDefault="009A2A41">
      <w:pPr>
        <w:spacing w:before="8" w:line="200" w:lineRule="exact"/>
      </w:pPr>
    </w:p>
    <w:tbl>
      <w:tblPr>
        <w:tblW w:w="0" w:type="auto"/>
        <w:tblInd w:w="1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1560"/>
        <w:gridCol w:w="1500"/>
        <w:gridCol w:w="1665"/>
        <w:gridCol w:w="1005"/>
        <w:gridCol w:w="1406"/>
      </w:tblGrid>
      <w:tr w:rsidR="009A2A41" w:rsidTr="00AF58B3">
        <w:trPr>
          <w:trHeight w:hRule="exact" w:val="912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9A2A41" w:rsidRDefault="005965D0">
            <w:pPr>
              <w:spacing w:before="32"/>
              <w:ind w:left="31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5965D0">
            <w:pPr>
              <w:spacing w:before="32"/>
              <w:ind w:left="202" w:right="198" w:hanging="6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 y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ba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5965D0">
            <w:pPr>
              <w:spacing w:before="32"/>
              <w:ind w:left="9" w:right="6" w:firstLine="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h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  <w:p w:rsidR="009A2A41" w:rsidRDefault="005965D0">
            <w:pPr>
              <w:ind w:left="341" w:right="34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5965D0">
            <w:pPr>
              <w:spacing w:before="32"/>
              <w:ind w:left="11" w:right="10" w:firstLine="6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h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f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5965D0">
            <w:pPr>
              <w:spacing w:before="32"/>
              <w:ind w:left="21" w:right="1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f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  <w:p w:rsidR="009A2A41" w:rsidRDefault="005965D0">
            <w:pPr>
              <w:spacing w:before="1"/>
              <w:ind w:left="15" w:right="16" w:firstLine="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t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f a UU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5965D0">
            <w:pPr>
              <w:spacing w:before="32"/>
              <w:ind w:left="329" w:right="120" w:hanging="17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g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</w:tr>
      <w:tr w:rsidR="009A2A41" w:rsidTr="00AF58B3">
        <w:trPr>
          <w:trHeight w:hRule="exact" w:val="292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390" w:right="39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610" w:right="60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15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50%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662" w:right="6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332" w:right="33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1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</w:tr>
      <w:tr w:rsidR="009A2A41">
        <w:trPr>
          <w:trHeight w:hRule="exact" w:val="296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15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318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306" w:right="33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42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 w:rsidTr="00AF58B3">
        <w:trPr>
          <w:trHeight w:hRule="exact" w:val="292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15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318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306" w:right="33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9A2A41" w:rsidRDefault="009A2A41">
            <w:pPr>
              <w:spacing w:before="38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 w:rsidTr="00AF58B3">
        <w:trPr>
          <w:trHeight w:hRule="exact" w:val="712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A41" w:rsidRDefault="009A2A41">
            <w:pPr>
              <w:spacing w:before="42"/>
              <w:ind w:left="2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122" w:right="4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32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250" w:right="2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141" w:right="3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 w:rsidTr="00AF58B3">
        <w:trPr>
          <w:trHeight w:hRule="exact" w:val="292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15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318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6"/>
              <w:ind w:left="28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36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>
        <w:trPr>
          <w:trHeight w:hRule="exact" w:val="296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15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1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8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42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>
        <w:trPr>
          <w:trHeight w:hRule="exact" w:val="292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15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1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8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38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>
        <w:trPr>
          <w:trHeight w:hRule="exact" w:val="296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15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1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8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42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>
        <w:trPr>
          <w:trHeight w:hRule="exact" w:val="292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ust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15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1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8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38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>
        <w:trPr>
          <w:trHeight w:hRule="exact" w:val="296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15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1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8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42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>
        <w:trPr>
          <w:trHeight w:hRule="exact" w:val="292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15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1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8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38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 w:rsidTr="00AF58B3">
        <w:trPr>
          <w:trHeight w:hRule="exact" w:val="296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15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1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8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9A2A41" w:rsidRDefault="009A2A41">
            <w:pPr>
              <w:spacing w:before="42"/>
              <w:ind w:left="17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 w:rsidTr="00AF58B3">
        <w:trPr>
          <w:trHeight w:hRule="exact" w:val="708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A41" w:rsidRDefault="009A2A41">
            <w:pPr>
              <w:spacing w:before="38"/>
              <w:ind w:left="2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122" w:right="4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21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28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141" w:right="3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 w:rsidTr="00AF58B3">
        <w:trPr>
          <w:trHeight w:hRule="exact" w:val="292"/>
        </w:trPr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43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10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4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9A2A41" w:rsidRDefault="009A2A41"/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9A2A41" w:rsidRDefault="009A2A41"/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2A41" w:rsidRDefault="009A2A41">
            <w:pPr>
              <w:spacing w:before="40"/>
              <w:ind w:left="6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</w:tbl>
    <w:p w:rsidR="009A2A41" w:rsidRDefault="009A2A41">
      <w:pPr>
        <w:spacing w:before="2" w:line="160" w:lineRule="exact"/>
        <w:rPr>
          <w:sz w:val="17"/>
          <w:szCs w:val="17"/>
        </w:rPr>
      </w:pPr>
    </w:p>
    <w:p w:rsidR="009A2A41" w:rsidRDefault="005965D0">
      <w:pPr>
        <w:spacing w:before="29"/>
        <w:ind w:left="1814" w:right="89"/>
        <w:rPr>
          <w:rFonts w:ascii="Verdana" w:eastAsia="Verdana" w:hAnsi="Verdana" w:cs="Verdana"/>
          <w:sz w:val="17"/>
          <w:szCs w:val="17"/>
        </w:rPr>
        <w:sectPr w:rsidR="009A2A41">
          <w:headerReference w:type="default" r:id="rId19"/>
          <w:footerReference w:type="default" r:id="rId20"/>
          <w:pgSz w:w="12240" w:h="18720"/>
          <w:pgMar w:top="940" w:right="1020" w:bottom="280" w:left="1020" w:header="0" w:footer="0" w:gutter="0"/>
          <w:cols w:space="720"/>
        </w:sectPr>
      </w:pP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.J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5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12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5965D0">
      <w:pPr>
        <w:spacing w:before="72"/>
        <w:ind w:left="1814" w:right="92" w:hanging="56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lastRenderedPageBreak/>
        <w:t>V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-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(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)</w:t>
      </w:r>
    </w:p>
    <w:p w:rsidR="009A2A41" w:rsidRDefault="005965D0">
      <w:pPr>
        <w:ind w:left="1814" w:right="84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aba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u </w:t>
      </w:r>
      <w:r>
        <w:rPr>
          <w:rFonts w:ascii="Verdana" w:eastAsia="Verdana" w:hAnsi="Verdana" w:cs="Verdana"/>
          <w:spacing w:val="3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 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ji</w:t>
      </w:r>
      <w:r>
        <w:rPr>
          <w:rFonts w:ascii="Verdana" w:eastAsia="Verdana" w:hAnsi="Verdana" w:cs="Verdana"/>
          <w:sz w:val="17"/>
          <w:szCs w:val="17"/>
        </w:rPr>
        <w:t xml:space="preserve">b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f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k.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 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  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i 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 xml:space="preserve">a 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u </w:t>
      </w:r>
      <w:r>
        <w:rPr>
          <w:rFonts w:ascii="Verdana" w:eastAsia="Verdana" w:hAnsi="Verdana" w:cs="Verdana"/>
          <w:spacing w:val="3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201</w:t>
      </w:r>
      <w:r w:rsidR="00E94D8B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L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fe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9A2A41">
      <w:pPr>
        <w:spacing w:before="10" w:line="180" w:lineRule="exact"/>
        <w:rPr>
          <w:sz w:val="19"/>
          <w:szCs w:val="19"/>
        </w:rPr>
      </w:pPr>
    </w:p>
    <w:tbl>
      <w:tblPr>
        <w:tblW w:w="0" w:type="auto"/>
        <w:tblInd w:w="18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3037"/>
      </w:tblGrid>
      <w:tr w:rsidR="009A2A41">
        <w:trPr>
          <w:trHeight w:hRule="exact" w:val="344"/>
        </w:trPr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60"/>
              <w:ind w:left="1347" w:right="135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60"/>
              <w:ind w:left="30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 xml:space="preserve"> Ko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ag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</w:tr>
      <w:tr w:rsidR="009A2A41">
        <w:trPr>
          <w:trHeight w:hRule="exact" w:val="292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8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>
        <w:trPr>
          <w:trHeight w:hRule="exact" w:val="296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8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>
        <w:trPr>
          <w:trHeight w:hRule="exact" w:val="292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et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8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>
        <w:trPr>
          <w:trHeight w:hRule="exact" w:val="296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8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>
        <w:trPr>
          <w:trHeight w:hRule="exact" w:val="292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8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>
        <w:trPr>
          <w:trHeight w:hRule="exact" w:val="296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8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>
        <w:trPr>
          <w:trHeight w:hRule="exact" w:val="292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8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>
        <w:trPr>
          <w:trHeight w:hRule="exact" w:val="296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ust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8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>
        <w:trPr>
          <w:trHeight w:hRule="exact" w:val="292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8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>
        <w:trPr>
          <w:trHeight w:hRule="exact" w:val="296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8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>
        <w:trPr>
          <w:trHeight w:hRule="exact" w:val="292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8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>
        <w:trPr>
          <w:trHeight w:hRule="exact" w:val="296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8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  <w:tr w:rsidR="009A2A41">
        <w:trPr>
          <w:trHeight w:hRule="exact" w:val="288"/>
        </w:trPr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2A41" w:rsidRDefault="005965D0">
            <w:pPr>
              <w:spacing w:before="38"/>
              <w:ind w:left="825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54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</w:tr>
    </w:tbl>
    <w:p w:rsidR="009A2A41" w:rsidRDefault="009A2A41">
      <w:pPr>
        <w:spacing w:line="180" w:lineRule="exact"/>
        <w:rPr>
          <w:sz w:val="18"/>
          <w:szCs w:val="18"/>
        </w:rPr>
      </w:pPr>
    </w:p>
    <w:p w:rsidR="009A2A41" w:rsidRDefault="009A2A41">
      <w:pPr>
        <w:spacing w:line="200" w:lineRule="exact"/>
      </w:pPr>
    </w:p>
    <w:p w:rsidR="009A2A41" w:rsidRDefault="005965D0">
      <w:pPr>
        <w:spacing w:before="29" w:line="200" w:lineRule="exact"/>
        <w:ind w:left="11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tun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 xml:space="preserve"> PP</w:t>
      </w:r>
      <w:r>
        <w:rPr>
          <w:rFonts w:ascii="Verdana" w:eastAsia="Verdana" w:hAnsi="Verdana" w:cs="Verdana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2</w:t>
      </w:r>
      <w:r>
        <w:rPr>
          <w:rFonts w:ascii="Verdana" w:eastAsia="Verdana" w:hAnsi="Verdana" w:cs="Verdana"/>
          <w:position w:val="-1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 xml:space="preserve"> unt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position w:val="-1"/>
          <w:sz w:val="17"/>
          <w:szCs w:val="17"/>
        </w:rPr>
        <w:t>k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 xml:space="preserve"> J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pa</w:t>
      </w:r>
      <w:r>
        <w:rPr>
          <w:rFonts w:ascii="Verdana" w:eastAsia="Verdana" w:hAnsi="Verdana" w:cs="Verdana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De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>01</w:t>
      </w:r>
      <w:r w:rsidR="00187613">
        <w:rPr>
          <w:rFonts w:ascii="Verdana" w:eastAsia="Verdana" w:hAnsi="Verdana" w:cs="Verdana"/>
          <w:spacing w:val="1"/>
          <w:position w:val="-1"/>
          <w:sz w:val="17"/>
          <w:szCs w:val="17"/>
          <w:lang w:val="id-ID"/>
        </w:rPr>
        <w:t>5</w:t>
      </w:r>
      <w:r>
        <w:rPr>
          <w:rFonts w:ascii="Verdana" w:eastAsia="Verdana" w:hAnsi="Verdana" w:cs="Verdana"/>
          <w:spacing w:val="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position w:val="-1"/>
          <w:sz w:val="17"/>
          <w:szCs w:val="17"/>
        </w:rPr>
        <w:t>:</w:t>
      </w:r>
    </w:p>
    <w:p w:rsidR="009A2A41" w:rsidRDefault="009A2A41">
      <w:pPr>
        <w:spacing w:before="8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470"/>
        <w:gridCol w:w="1380"/>
        <w:gridCol w:w="1320"/>
        <w:gridCol w:w="1410"/>
        <w:gridCol w:w="1410"/>
        <w:gridCol w:w="630"/>
        <w:gridCol w:w="1271"/>
      </w:tblGrid>
      <w:tr w:rsidR="009A2A41" w:rsidTr="00A47847">
        <w:trPr>
          <w:trHeight w:hRule="exact" w:val="161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8" w:line="180" w:lineRule="exact"/>
              <w:rPr>
                <w:sz w:val="19"/>
                <w:szCs w:val="19"/>
              </w:rPr>
            </w:pPr>
          </w:p>
          <w:p w:rsidR="009A2A41" w:rsidRDefault="009A2A41">
            <w:pPr>
              <w:spacing w:line="200" w:lineRule="exact"/>
            </w:pPr>
          </w:p>
          <w:p w:rsidR="009A2A41" w:rsidRDefault="009A2A41">
            <w:pPr>
              <w:spacing w:line="200" w:lineRule="exact"/>
            </w:pPr>
          </w:p>
          <w:p w:rsidR="009A2A41" w:rsidRDefault="009A2A41">
            <w:pPr>
              <w:spacing w:line="200" w:lineRule="exact"/>
            </w:pPr>
          </w:p>
          <w:p w:rsidR="009A2A41" w:rsidRDefault="005965D0">
            <w:pPr>
              <w:ind w:left="2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2A41" w:rsidRDefault="009A2A41">
            <w:pPr>
              <w:spacing w:line="200" w:lineRule="exact"/>
            </w:pPr>
          </w:p>
          <w:p w:rsidR="009A2A41" w:rsidRDefault="009A2A41">
            <w:pPr>
              <w:spacing w:line="200" w:lineRule="exact"/>
            </w:pPr>
          </w:p>
          <w:p w:rsidR="009A2A41" w:rsidRDefault="009A2A41">
            <w:pPr>
              <w:spacing w:before="13" w:line="200" w:lineRule="exact"/>
            </w:pPr>
          </w:p>
          <w:p w:rsidR="009A2A41" w:rsidRDefault="005965D0">
            <w:pPr>
              <w:spacing w:line="180" w:lineRule="exact"/>
              <w:ind w:left="240" w:right="23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pi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line="200" w:lineRule="exact"/>
            </w:pPr>
          </w:p>
          <w:p w:rsidR="009A2A41" w:rsidRDefault="009A2A41">
            <w:pPr>
              <w:spacing w:line="200" w:lineRule="exact"/>
            </w:pPr>
          </w:p>
          <w:p w:rsidR="009A2A41" w:rsidRDefault="009A2A41">
            <w:pPr>
              <w:spacing w:before="13" w:line="200" w:lineRule="exact"/>
            </w:pPr>
          </w:p>
          <w:p w:rsidR="009A2A41" w:rsidRDefault="005965D0">
            <w:pPr>
              <w:spacing w:line="180" w:lineRule="exact"/>
              <w:ind w:left="195" w:right="187" w:hanging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50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%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line="200" w:lineRule="exact"/>
            </w:pPr>
          </w:p>
          <w:p w:rsidR="009A2A41" w:rsidRDefault="009A2A41">
            <w:pPr>
              <w:spacing w:line="200" w:lineRule="exact"/>
            </w:pPr>
          </w:p>
          <w:p w:rsidR="009A2A41" w:rsidRDefault="009A2A41">
            <w:pPr>
              <w:spacing w:before="13" w:line="200" w:lineRule="exact"/>
            </w:pPr>
          </w:p>
          <w:p w:rsidR="009A2A41" w:rsidRDefault="005965D0">
            <w:pPr>
              <w:spacing w:line="180" w:lineRule="exact"/>
              <w:ind w:left="312" w:right="278" w:firstLine="14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P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pi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line="200" w:lineRule="exact"/>
            </w:pPr>
          </w:p>
          <w:p w:rsidR="009A2A41" w:rsidRDefault="009A2A41">
            <w:pPr>
              <w:spacing w:line="200" w:lineRule="exact"/>
            </w:pPr>
          </w:p>
          <w:p w:rsidR="009A2A41" w:rsidRDefault="009A2A41">
            <w:pPr>
              <w:spacing w:before="13" w:line="200" w:lineRule="exact"/>
            </w:pPr>
          </w:p>
          <w:p w:rsidR="009A2A41" w:rsidRDefault="005965D0">
            <w:pPr>
              <w:spacing w:line="180" w:lineRule="exact"/>
              <w:ind w:left="210" w:right="20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aja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k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pi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line="200" w:lineRule="exact"/>
            </w:pPr>
          </w:p>
          <w:p w:rsidR="009A2A41" w:rsidRDefault="009A2A41">
            <w:pPr>
              <w:spacing w:before="1" w:line="220" w:lineRule="exact"/>
              <w:rPr>
                <w:sz w:val="22"/>
                <w:szCs w:val="22"/>
              </w:rPr>
            </w:pPr>
          </w:p>
          <w:p w:rsidR="009A2A41" w:rsidRDefault="005965D0">
            <w:pPr>
              <w:spacing w:line="180" w:lineRule="exact"/>
              <w:ind w:left="210" w:right="20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aja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k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pi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5965D0">
            <w:pPr>
              <w:spacing w:before="30"/>
              <w:ind w:left="98" w:right="9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</w:p>
          <w:p w:rsidR="009A2A41" w:rsidRDefault="005965D0">
            <w:pPr>
              <w:spacing w:line="180" w:lineRule="exact"/>
              <w:ind w:left="75" w:right="7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  <w:p w:rsidR="009A2A41" w:rsidRDefault="005965D0">
            <w:pPr>
              <w:spacing w:before="5" w:line="180" w:lineRule="exact"/>
              <w:ind w:left="80" w:right="75" w:firstLin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7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 Hu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uf 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U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line="200" w:lineRule="exact"/>
            </w:pPr>
          </w:p>
          <w:p w:rsidR="009A2A41" w:rsidRDefault="009A2A41">
            <w:pPr>
              <w:spacing w:before="1" w:line="220" w:lineRule="exact"/>
              <w:rPr>
                <w:sz w:val="22"/>
                <w:szCs w:val="22"/>
              </w:rPr>
            </w:pPr>
          </w:p>
          <w:p w:rsidR="009A2A41" w:rsidRDefault="005965D0">
            <w:pPr>
              <w:spacing w:line="180" w:lineRule="exact"/>
              <w:ind w:left="289" w:right="252" w:firstLine="2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h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Pa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ng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pi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</w:tr>
      <w:tr w:rsidR="009A2A41" w:rsidTr="00A47847">
        <w:trPr>
          <w:trHeight w:hRule="exact" w:val="276"/>
        </w:trPr>
        <w:tc>
          <w:tcPr>
            <w:tcW w:w="104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6"/>
              <w:ind w:left="5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6"/>
              <w:ind w:left="578" w:right="57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6"/>
              <w:ind w:left="13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=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%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6"/>
              <w:ind w:left="503" w:right="49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6"/>
              <w:ind w:left="548" w:right="54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6"/>
              <w:ind w:left="548" w:right="54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6"/>
              <w:ind w:left="1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36"/>
              <w:ind w:left="15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=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</w:tr>
      <w:tr w:rsidR="009A2A41">
        <w:trPr>
          <w:trHeight w:hRule="exact" w:val="280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5965D0">
            <w:pPr>
              <w:spacing w:before="40"/>
              <w:ind w:left="30"/>
              <w:rPr>
                <w:rFonts w:ascii="Verdana" w:eastAsia="Verdana" w:hAnsi="Verdana" w:cs="Verdana"/>
                <w:sz w:val="16"/>
                <w:szCs w:val="16"/>
              </w:rPr>
            </w:pPr>
            <w:r w:rsidRPr="002D2465">
              <w:rPr>
                <w:rFonts w:ascii="Verdana" w:eastAsia="Verdana" w:hAnsi="Verdana" w:cs="Verdana"/>
                <w:spacing w:val="2"/>
                <w:sz w:val="16"/>
                <w:szCs w:val="16"/>
              </w:rPr>
              <w:t>J</w:t>
            </w:r>
            <w:r w:rsidRPr="002D2465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nu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2D246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9A2A41">
            <w:pPr>
              <w:spacing w:before="40"/>
              <w:ind w:left="2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9A2A41">
            <w:pPr>
              <w:spacing w:before="40"/>
              <w:ind w:left="1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9A2A41" w:rsidP="00E94D8B">
            <w:pPr>
              <w:spacing w:before="40"/>
              <w:ind w:left="19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9A2A41" w:rsidP="00E94D8B">
            <w:pPr>
              <w:spacing w:before="40"/>
              <w:ind w:left="1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9A2A41" w:rsidP="00E94D8B">
            <w:pPr>
              <w:spacing w:before="40"/>
              <w:ind w:left="98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9A2A41">
            <w:pPr>
              <w:spacing w:before="40"/>
              <w:ind w:left="16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Pr="002D2465" w:rsidRDefault="009A2A41" w:rsidP="00E94D8B">
            <w:pPr>
              <w:spacing w:before="40"/>
              <w:ind w:left="30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A2A41" w:rsidTr="002D2465">
        <w:trPr>
          <w:trHeight w:hRule="exact" w:val="276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A2A41" w:rsidRPr="002D2465" w:rsidRDefault="005965D0">
            <w:pPr>
              <w:spacing w:before="36"/>
              <w:ind w:left="30"/>
              <w:rPr>
                <w:rFonts w:ascii="Verdana" w:eastAsia="Verdana" w:hAnsi="Verdana" w:cs="Verdana"/>
                <w:sz w:val="16"/>
                <w:szCs w:val="16"/>
              </w:rPr>
            </w:pPr>
            <w:r w:rsidRPr="002D2465">
              <w:rPr>
                <w:rFonts w:ascii="Verdana" w:eastAsia="Verdana" w:hAnsi="Verdana" w:cs="Verdana"/>
                <w:spacing w:val="-2"/>
                <w:sz w:val="16"/>
                <w:szCs w:val="16"/>
              </w:rPr>
              <w:t>F</w:t>
            </w:r>
            <w:r w:rsidRPr="002D2465"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 w:rsidRPr="002D2465">
              <w:rPr>
                <w:rFonts w:ascii="Verdana" w:eastAsia="Verdana" w:hAnsi="Verdana" w:cs="Verdana"/>
                <w:spacing w:val="-3"/>
                <w:sz w:val="16"/>
                <w:szCs w:val="16"/>
              </w:rPr>
              <w:t>b</w:t>
            </w:r>
            <w:r w:rsidRPr="002D2465">
              <w:rPr>
                <w:rFonts w:ascii="Verdana" w:eastAsia="Verdana" w:hAnsi="Verdana" w:cs="Verdana"/>
                <w:spacing w:val="3"/>
                <w:sz w:val="16"/>
                <w:szCs w:val="16"/>
              </w:rPr>
              <w:t>r</w:t>
            </w:r>
            <w:r w:rsidRPr="002D2465">
              <w:rPr>
                <w:rFonts w:ascii="Verdana" w:eastAsia="Verdana" w:hAnsi="Verdana" w:cs="Verdana"/>
                <w:spacing w:val="-4"/>
                <w:sz w:val="16"/>
                <w:szCs w:val="16"/>
              </w:rPr>
              <w:t>u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Pr="002D246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Pr="002D2465" w:rsidRDefault="009A2A41">
            <w:pPr>
              <w:spacing w:before="36"/>
              <w:ind w:left="2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Pr="002D2465" w:rsidRDefault="009A2A41">
            <w:pPr>
              <w:spacing w:before="36"/>
              <w:ind w:left="1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Pr="002D2465" w:rsidRDefault="009A2A41" w:rsidP="00E94D8B">
            <w:pPr>
              <w:spacing w:before="36"/>
              <w:ind w:left="19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9A2A41" w:rsidP="00E94D8B">
            <w:pPr>
              <w:spacing w:before="36"/>
              <w:ind w:left="1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9A2A41" w:rsidP="00E94D8B">
            <w:pPr>
              <w:spacing w:before="36"/>
              <w:ind w:left="1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9A2A41">
            <w:pPr>
              <w:spacing w:before="36"/>
              <w:ind w:left="16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Pr="002D2465" w:rsidRDefault="009A2A41" w:rsidP="00E94D8B">
            <w:pPr>
              <w:spacing w:before="36"/>
              <w:ind w:left="30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A2A41" w:rsidTr="002D2465">
        <w:trPr>
          <w:trHeight w:hRule="exact" w:val="2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Pr="002D2465" w:rsidRDefault="00702F0F">
            <w:pPr>
              <w:rPr>
                <w:rFonts w:ascii="Verdana" w:hAnsi="Verdana"/>
                <w:sz w:val="16"/>
                <w:szCs w:val="16"/>
                <w:lang w:val="id-ID"/>
              </w:rPr>
            </w:pPr>
            <w:r w:rsidRPr="002D2465">
              <w:rPr>
                <w:rFonts w:ascii="Verdana" w:hAnsi="Verdana"/>
                <w:sz w:val="16"/>
                <w:szCs w:val="16"/>
                <w:lang w:val="id-ID"/>
              </w:rPr>
              <w:t>Maret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Pr="002D2465" w:rsidRDefault="009A2A41">
            <w:pPr>
              <w:rPr>
                <w:rFonts w:ascii="Verdana" w:hAnsi="Verdana"/>
                <w:sz w:val="16"/>
                <w:szCs w:val="16"/>
                <w:lang w:val="id-ID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Pr="002D2465" w:rsidRDefault="009A2A41">
            <w:pPr>
              <w:rPr>
                <w:rFonts w:ascii="Verdana" w:hAnsi="Verdana"/>
                <w:sz w:val="16"/>
                <w:szCs w:val="16"/>
                <w:lang w:val="id-I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Pr="002D2465" w:rsidRDefault="009A2A41" w:rsidP="00E94D8B">
            <w:pPr>
              <w:rPr>
                <w:rFonts w:ascii="Verdana" w:hAnsi="Verdana"/>
                <w:sz w:val="16"/>
                <w:szCs w:val="16"/>
                <w:lang w:val="id-ID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2A41" w:rsidRPr="002D2465" w:rsidRDefault="009A2A41" w:rsidP="00E94D8B">
            <w:pPr>
              <w:spacing w:before="4" w:line="180" w:lineRule="exact"/>
              <w:ind w:left="21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A41" w:rsidRPr="002D2465" w:rsidRDefault="009A2A41" w:rsidP="00E94D8B">
            <w:pPr>
              <w:spacing w:before="4" w:line="180" w:lineRule="exact"/>
              <w:ind w:left="18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A41" w:rsidRPr="002D2465" w:rsidRDefault="009A2A41">
            <w:pPr>
              <w:spacing w:before="4" w:line="180" w:lineRule="exact"/>
              <w:ind w:left="13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A41" w:rsidRPr="002D2465" w:rsidRDefault="009A2A41" w:rsidP="00E94D8B">
            <w:pPr>
              <w:spacing w:before="4" w:line="180" w:lineRule="exact"/>
              <w:ind w:left="29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F58B3" w:rsidTr="002D2465">
        <w:trPr>
          <w:trHeight w:hRule="exact" w:val="27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B3" w:rsidRPr="002D2465" w:rsidRDefault="00AF58B3">
            <w:pPr>
              <w:spacing w:before="36"/>
              <w:ind w:left="59"/>
              <w:rPr>
                <w:rFonts w:ascii="Verdana" w:eastAsia="Verdana" w:hAnsi="Verdana" w:cs="Verdana"/>
                <w:sz w:val="16"/>
                <w:szCs w:val="16"/>
                <w:lang w:val="id-ID"/>
              </w:rPr>
            </w:pPr>
            <w:r w:rsidRPr="002D246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2D246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  <w:p w:rsidR="00702F0F" w:rsidRPr="002D2465" w:rsidRDefault="00702F0F">
            <w:pPr>
              <w:spacing w:before="36"/>
              <w:ind w:left="59"/>
              <w:rPr>
                <w:rFonts w:ascii="Verdana" w:eastAsia="Verdana" w:hAnsi="Verdana" w:cs="Verdana"/>
                <w:sz w:val="16"/>
                <w:szCs w:val="16"/>
                <w:lang w:val="id-ID"/>
              </w:rPr>
            </w:pPr>
          </w:p>
          <w:p w:rsidR="00702F0F" w:rsidRPr="002D2465" w:rsidRDefault="00702F0F">
            <w:pPr>
              <w:spacing w:before="36"/>
              <w:ind w:left="59"/>
              <w:rPr>
                <w:rFonts w:ascii="Verdana" w:eastAsia="Verdana" w:hAnsi="Verdana" w:cs="Verdana"/>
                <w:sz w:val="16"/>
                <w:szCs w:val="16"/>
                <w:lang w:val="id-ID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B3" w:rsidRPr="002D2465" w:rsidRDefault="00AF58B3">
            <w:pPr>
              <w:spacing w:before="36"/>
              <w:ind w:left="2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B3" w:rsidRPr="002D2465" w:rsidRDefault="00AF58B3">
            <w:pPr>
              <w:spacing w:before="36"/>
              <w:ind w:left="1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B3" w:rsidRPr="002D2465" w:rsidRDefault="00AF58B3" w:rsidP="00E94D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E94D8B">
            <w:pPr>
              <w:spacing w:before="34"/>
              <w:ind w:left="184"/>
              <w:rPr>
                <w:rFonts w:ascii="Verdana" w:eastAsia="Verdana" w:hAnsi="Verdana" w:cs="Verdana"/>
                <w:sz w:val="16"/>
                <w:szCs w:val="16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2D2465">
            <w:pPr>
              <w:spacing w:before="34"/>
              <w:ind w:left="1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34"/>
              <w:ind w:left="11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02F0F" w:rsidRPr="002D2465" w:rsidRDefault="00702F0F">
            <w:pPr>
              <w:spacing w:before="34"/>
              <w:ind w:left="149"/>
              <w:rPr>
                <w:rFonts w:ascii="Verdana" w:eastAsia="Verdana" w:hAnsi="Verdana" w:cs="Verdana"/>
                <w:sz w:val="16"/>
                <w:szCs w:val="16"/>
                <w:lang w:val="id-ID"/>
              </w:rPr>
            </w:pPr>
          </w:p>
        </w:tc>
      </w:tr>
      <w:tr w:rsidR="00EF3BFC" w:rsidTr="002D2465">
        <w:trPr>
          <w:trHeight w:hRule="exact" w:val="27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FC" w:rsidRDefault="00EF3BFC">
            <w:pPr>
              <w:spacing w:before="36"/>
              <w:ind w:left="59"/>
              <w:rPr>
                <w:rFonts w:ascii="Verdana" w:eastAsia="Verdana" w:hAnsi="Verdana" w:cs="Verdana"/>
                <w:spacing w:val="-1"/>
                <w:sz w:val="16"/>
                <w:szCs w:val="16"/>
              </w:rPr>
            </w:pPr>
          </w:p>
          <w:p w:rsidR="00EF3BFC" w:rsidRPr="002D2465" w:rsidRDefault="00EF3BFC">
            <w:pPr>
              <w:spacing w:before="36"/>
              <w:ind w:left="59"/>
              <w:rPr>
                <w:rFonts w:ascii="Verdana" w:eastAsia="Verdana" w:hAnsi="Verdana" w:cs="Verdana"/>
                <w:spacing w:val="-1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FC" w:rsidRPr="002D2465" w:rsidRDefault="00EF3BFC">
            <w:pPr>
              <w:spacing w:before="36"/>
              <w:ind w:left="244"/>
              <w:rPr>
                <w:rFonts w:ascii="Verdana" w:eastAsia="Verdana" w:hAnsi="Verdana" w:cs="Verdana"/>
                <w:spacing w:val="-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FC" w:rsidRPr="002D2465" w:rsidRDefault="00EF3BFC">
            <w:pPr>
              <w:spacing w:before="36"/>
              <w:ind w:left="154"/>
              <w:rPr>
                <w:rFonts w:ascii="Verdana" w:eastAsia="Verdana" w:hAnsi="Verdana" w:cs="Verdana"/>
                <w:spacing w:val="-1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FC" w:rsidRDefault="00EF3BFC" w:rsidP="00E94D8B">
            <w:pPr>
              <w:jc w:val="right"/>
              <w:rPr>
                <w:rFonts w:ascii="Verdana" w:eastAsia="Verdana" w:hAnsi="Verdana" w:cs="Verdana"/>
                <w:spacing w:val="-1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BFC" w:rsidRDefault="00EF3BFC" w:rsidP="00E94D8B">
            <w:pPr>
              <w:spacing w:before="34"/>
              <w:ind w:left="184"/>
              <w:rPr>
                <w:rFonts w:ascii="Verdana" w:eastAsia="Verdana" w:hAnsi="Verdana" w:cs="Verdana"/>
                <w:spacing w:val="-1"/>
                <w:sz w:val="16"/>
                <w:szCs w:val="16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FC" w:rsidRPr="002D2465" w:rsidRDefault="00EF3BFC" w:rsidP="002D2465">
            <w:pPr>
              <w:spacing w:before="34"/>
              <w:ind w:left="184"/>
              <w:rPr>
                <w:rFonts w:ascii="Verdana" w:eastAsia="Verdana" w:hAnsi="Verdana" w:cs="Verdana"/>
                <w:spacing w:val="-1"/>
                <w:sz w:val="16"/>
                <w:szCs w:val="16"/>
                <w:lang w:val="id-ID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FC" w:rsidRPr="002D2465" w:rsidRDefault="00EF3BFC">
            <w:pPr>
              <w:spacing w:before="34"/>
              <w:ind w:left="112"/>
              <w:rPr>
                <w:rFonts w:ascii="Verdana" w:eastAsia="Verdana" w:hAnsi="Verdana" w:cs="Verdana"/>
                <w:spacing w:val="-1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3BFC" w:rsidRDefault="00EF3BFC">
            <w:pPr>
              <w:spacing w:before="34"/>
              <w:ind w:left="149"/>
              <w:rPr>
                <w:rFonts w:ascii="Verdana" w:eastAsia="Verdana" w:hAnsi="Verdana" w:cs="Verdana"/>
                <w:spacing w:val="-1"/>
                <w:sz w:val="16"/>
                <w:szCs w:val="16"/>
                <w:lang w:val="id-ID"/>
              </w:rPr>
            </w:pPr>
          </w:p>
        </w:tc>
      </w:tr>
      <w:tr w:rsidR="00702F0F" w:rsidTr="002D2465">
        <w:trPr>
          <w:trHeight w:hRule="exact" w:val="276"/>
        </w:trPr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F" w:rsidRPr="002D2465" w:rsidRDefault="00702F0F">
            <w:pPr>
              <w:spacing w:before="36"/>
              <w:ind w:left="59"/>
              <w:rPr>
                <w:rFonts w:ascii="Verdana" w:eastAsia="Verdana" w:hAnsi="Verdana" w:cs="Verdana"/>
                <w:spacing w:val="-1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F" w:rsidRPr="002D2465" w:rsidRDefault="00702F0F">
            <w:pPr>
              <w:spacing w:before="36"/>
              <w:ind w:left="244"/>
              <w:rPr>
                <w:rFonts w:ascii="Verdana" w:eastAsia="Verdana" w:hAnsi="Verdana" w:cs="Verdana"/>
                <w:spacing w:val="-1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F" w:rsidRPr="002D2465" w:rsidRDefault="00702F0F">
            <w:pPr>
              <w:spacing w:before="36"/>
              <w:ind w:left="154"/>
              <w:rPr>
                <w:rFonts w:ascii="Verdana" w:eastAsia="Verdana" w:hAnsi="Verdana" w:cs="Verdana"/>
                <w:spacing w:val="-1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0F" w:rsidRPr="002D2465" w:rsidRDefault="00702F0F" w:rsidP="00AF58B3">
            <w:pPr>
              <w:jc w:val="right"/>
              <w:rPr>
                <w:rFonts w:ascii="Verdana" w:eastAsia="Verdana" w:hAnsi="Verdana" w:cs="Verdana"/>
                <w:spacing w:val="-1"/>
                <w:sz w:val="16"/>
                <w:szCs w:val="16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F0F" w:rsidRPr="002D2465" w:rsidRDefault="00702F0F" w:rsidP="00E94D8B">
            <w:pPr>
              <w:spacing w:before="34"/>
              <w:ind w:left="184"/>
              <w:rPr>
                <w:rFonts w:ascii="Verdana" w:eastAsia="Verdana" w:hAnsi="Verdana" w:cs="Verdana"/>
                <w:spacing w:val="-1"/>
                <w:sz w:val="16"/>
                <w:szCs w:val="16"/>
                <w:lang w:val="id-ID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0F" w:rsidRPr="002D2465" w:rsidRDefault="00702F0F" w:rsidP="00E94D8B">
            <w:pPr>
              <w:spacing w:before="34"/>
              <w:ind w:left="184"/>
              <w:rPr>
                <w:rFonts w:ascii="Verdana" w:eastAsia="Verdana" w:hAnsi="Verdana" w:cs="Verdana"/>
                <w:spacing w:val="-1"/>
                <w:sz w:val="16"/>
                <w:szCs w:val="16"/>
                <w:lang w:val="id-ID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0F" w:rsidRPr="002D2465" w:rsidRDefault="00702F0F">
            <w:pPr>
              <w:spacing w:before="34"/>
              <w:ind w:left="112"/>
              <w:rPr>
                <w:rFonts w:ascii="Verdana" w:eastAsia="Verdana" w:hAnsi="Verdana" w:cs="Verdana"/>
                <w:spacing w:val="-1"/>
                <w:sz w:val="16"/>
                <w:szCs w:val="16"/>
                <w:lang w:val="id-ID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02F0F" w:rsidRPr="002D2465" w:rsidRDefault="00702F0F" w:rsidP="00E94D8B">
            <w:pPr>
              <w:spacing w:before="34"/>
              <w:ind w:left="149"/>
              <w:rPr>
                <w:rFonts w:ascii="Verdana" w:eastAsia="Verdana" w:hAnsi="Verdana" w:cs="Verdana"/>
                <w:spacing w:val="-1"/>
                <w:sz w:val="16"/>
                <w:szCs w:val="16"/>
                <w:lang w:val="id-ID"/>
              </w:rPr>
            </w:pPr>
          </w:p>
        </w:tc>
      </w:tr>
      <w:tr w:rsidR="00AF58B3" w:rsidTr="002D2465">
        <w:trPr>
          <w:trHeight w:hRule="exact" w:val="28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58B3" w:rsidRPr="002D2465" w:rsidRDefault="00AF58B3">
            <w:pPr>
              <w:spacing w:before="40"/>
              <w:ind w:left="59"/>
              <w:rPr>
                <w:rFonts w:ascii="Verdana" w:eastAsia="Verdana" w:hAnsi="Verdana" w:cs="Verdana"/>
                <w:sz w:val="16"/>
                <w:szCs w:val="16"/>
              </w:rPr>
            </w:pPr>
            <w:r w:rsidRPr="002D2465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2D2465"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3" w:rsidRPr="002D2465" w:rsidRDefault="00AF58B3">
            <w:pPr>
              <w:spacing w:before="40"/>
              <w:ind w:left="2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8B3" w:rsidRPr="002D2465" w:rsidRDefault="00AF58B3">
            <w:pPr>
              <w:spacing w:before="40"/>
              <w:ind w:left="1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58B3" w:rsidRPr="002D2465" w:rsidRDefault="00AF58B3" w:rsidP="00E94D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EF3BFC">
            <w:pPr>
              <w:spacing w:before="40"/>
              <w:ind w:left="1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B91323">
            <w:pPr>
              <w:spacing w:before="40"/>
              <w:ind w:left="1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40"/>
              <w:ind w:left="11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58B3" w:rsidRPr="002D2465" w:rsidRDefault="00AF58B3" w:rsidP="005C02DA">
            <w:pPr>
              <w:spacing w:before="40"/>
              <w:ind w:left="14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F58B3" w:rsidTr="002D2465">
        <w:trPr>
          <w:trHeight w:hRule="exact" w:val="276"/>
        </w:trPr>
        <w:tc>
          <w:tcPr>
            <w:tcW w:w="104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36"/>
              <w:ind w:left="59"/>
              <w:rPr>
                <w:rFonts w:ascii="Verdana" w:eastAsia="Verdana" w:hAnsi="Verdana" w:cs="Verdana"/>
                <w:sz w:val="16"/>
                <w:szCs w:val="16"/>
              </w:rPr>
            </w:pPr>
            <w:r w:rsidRPr="002D2465">
              <w:rPr>
                <w:rFonts w:ascii="Verdana" w:eastAsia="Verdana" w:hAnsi="Verdana" w:cs="Verdana"/>
                <w:spacing w:val="2"/>
                <w:sz w:val="16"/>
                <w:szCs w:val="16"/>
              </w:rPr>
              <w:t>J</w:t>
            </w:r>
            <w:r w:rsidRPr="002D2465">
              <w:rPr>
                <w:rFonts w:ascii="Verdana" w:eastAsia="Verdana" w:hAnsi="Verdana" w:cs="Verdana"/>
                <w:spacing w:val="-4"/>
                <w:sz w:val="16"/>
                <w:szCs w:val="16"/>
              </w:rPr>
              <w:t>u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ni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36"/>
              <w:ind w:left="2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36"/>
              <w:ind w:left="1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AF58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EF3BFC">
            <w:pPr>
              <w:spacing w:before="36"/>
              <w:ind w:left="1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B91323">
            <w:pPr>
              <w:spacing w:before="36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36"/>
              <w:ind w:left="11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58B3" w:rsidRPr="002D2465" w:rsidRDefault="00AF58B3" w:rsidP="005C02DA">
            <w:pPr>
              <w:spacing w:before="36"/>
              <w:ind w:left="14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F58B3">
        <w:trPr>
          <w:trHeight w:hRule="exact" w:val="280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40"/>
              <w:ind w:left="30"/>
              <w:rPr>
                <w:rFonts w:ascii="Verdana" w:eastAsia="Verdana" w:hAnsi="Verdana" w:cs="Verdana"/>
                <w:sz w:val="16"/>
                <w:szCs w:val="16"/>
              </w:rPr>
            </w:pPr>
            <w:r w:rsidRPr="002D2465">
              <w:rPr>
                <w:rFonts w:ascii="Verdana" w:eastAsia="Verdana" w:hAnsi="Verdana" w:cs="Verdana"/>
                <w:spacing w:val="2"/>
                <w:sz w:val="16"/>
                <w:szCs w:val="16"/>
              </w:rPr>
              <w:t>J</w:t>
            </w:r>
            <w:r w:rsidRPr="002D2465">
              <w:rPr>
                <w:rFonts w:ascii="Verdana" w:eastAsia="Verdana" w:hAnsi="Verdana" w:cs="Verdana"/>
                <w:spacing w:val="-4"/>
                <w:sz w:val="16"/>
                <w:szCs w:val="16"/>
              </w:rPr>
              <w:t>u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40"/>
              <w:ind w:left="2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40"/>
              <w:ind w:left="1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AF58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EF3BFC">
            <w:pPr>
              <w:spacing w:before="40"/>
              <w:ind w:left="1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B91323">
            <w:pPr>
              <w:spacing w:before="40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40"/>
              <w:ind w:left="11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58B3" w:rsidRPr="002D2465" w:rsidRDefault="00AF58B3" w:rsidP="005C02DA">
            <w:pPr>
              <w:spacing w:before="40"/>
              <w:ind w:left="14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F58B3">
        <w:trPr>
          <w:trHeight w:hRule="exact" w:val="276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36"/>
              <w:ind w:left="30"/>
              <w:rPr>
                <w:rFonts w:ascii="Verdana" w:eastAsia="Verdana" w:hAnsi="Verdana" w:cs="Verdana"/>
                <w:sz w:val="16"/>
                <w:szCs w:val="16"/>
              </w:rPr>
            </w:pPr>
            <w:r w:rsidRPr="002D246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 w:rsidRPr="002D246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us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36"/>
              <w:ind w:left="2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36"/>
              <w:ind w:left="1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AF58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EF3BFC">
            <w:pPr>
              <w:spacing w:before="36"/>
              <w:ind w:left="1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 w:rsidP="00B91323">
            <w:pPr>
              <w:spacing w:before="36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B3" w:rsidRPr="002D2465" w:rsidRDefault="00AF58B3">
            <w:pPr>
              <w:spacing w:before="36"/>
              <w:ind w:left="11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58B3" w:rsidRPr="002D2465" w:rsidRDefault="00AF58B3" w:rsidP="005C02DA">
            <w:pPr>
              <w:spacing w:before="36"/>
              <w:ind w:left="14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94D8B">
        <w:trPr>
          <w:trHeight w:hRule="exact" w:val="280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spacing w:before="40"/>
              <w:ind w:left="30"/>
              <w:rPr>
                <w:rFonts w:ascii="Verdana" w:eastAsia="Verdana" w:hAnsi="Verdana" w:cs="Verdana"/>
                <w:sz w:val="16"/>
                <w:szCs w:val="16"/>
              </w:rPr>
            </w:pPr>
            <w:r w:rsidRPr="002D2465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D2465"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2D2465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Pr="002D2465">
              <w:rPr>
                <w:rFonts w:ascii="Verdana" w:eastAsia="Verdana" w:hAnsi="Verdana" w:cs="Verdana"/>
                <w:spacing w:val="6"/>
                <w:sz w:val="16"/>
                <w:szCs w:val="16"/>
              </w:rPr>
              <w:t>e</w:t>
            </w:r>
            <w:r w:rsidRPr="002D2465">
              <w:rPr>
                <w:rFonts w:ascii="Verdana" w:eastAsia="Verdana" w:hAnsi="Verdana" w:cs="Verdana"/>
                <w:spacing w:val="-3"/>
                <w:sz w:val="16"/>
                <w:szCs w:val="16"/>
              </w:rPr>
              <w:t>m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2D2465"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spacing w:before="40"/>
              <w:ind w:left="2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spacing w:before="40"/>
              <w:ind w:left="1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Default="00E94D8B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 w:rsidP="00EF3BFC">
            <w:pPr>
              <w:spacing w:before="40"/>
              <w:ind w:left="1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 w:rsidP="00B91323">
            <w:pPr>
              <w:spacing w:before="40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spacing w:before="40"/>
              <w:ind w:left="11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94D8B" w:rsidRPr="002D2465" w:rsidRDefault="00E94D8B" w:rsidP="005C02DA">
            <w:pPr>
              <w:spacing w:before="40"/>
              <w:ind w:left="14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94D8B">
        <w:trPr>
          <w:trHeight w:hRule="exact" w:val="276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spacing w:before="36"/>
              <w:ind w:left="30"/>
              <w:rPr>
                <w:rFonts w:ascii="Verdana" w:eastAsia="Verdana" w:hAnsi="Verdana" w:cs="Verdana"/>
                <w:sz w:val="16"/>
                <w:szCs w:val="16"/>
              </w:rPr>
            </w:pP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2D2465">
              <w:rPr>
                <w:rFonts w:ascii="Verdana" w:eastAsia="Verdana" w:hAnsi="Verdana" w:cs="Verdana"/>
                <w:spacing w:val="-2"/>
                <w:sz w:val="16"/>
                <w:szCs w:val="16"/>
              </w:rPr>
              <w:t>k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2D2465"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spacing w:before="36"/>
              <w:ind w:left="2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spacing w:before="36"/>
              <w:ind w:left="1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Default="00E94D8B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 w:rsidP="00EF3BFC">
            <w:pPr>
              <w:spacing w:before="36"/>
              <w:ind w:left="1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 w:rsidP="00B91323">
            <w:pPr>
              <w:spacing w:before="36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spacing w:before="36"/>
              <w:ind w:left="11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94D8B" w:rsidRPr="002D2465" w:rsidRDefault="00E94D8B" w:rsidP="005C02DA">
            <w:pPr>
              <w:spacing w:before="36"/>
              <w:ind w:left="14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94D8B" w:rsidTr="002F71D2">
        <w:trPr>
          <w:trHeight w:hRule="exact" w:val="280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spacing w:before="40"/>
              <w:ind w:left="30"/>
              <w:rPr>
                <w:rFonts w:ascii="Verdana" w:eastAsia="Verdana" w:hAnsi="Verdana" w:cs="Verdana"/>
                <w:sz w:val="16"/>
                <w:szCs w:val="16"/>
              </w:rPr>
            </w:pPr>
            <w:r w:rsidRPr="002D2465">
              <w:rPr>
                <w:rFonts w:ascii="Verdana" w:eastAsia="Verdana" w:hAnsi="Verdana" w:cs="Verdana"/>
                <w:sz w:val="16"/>
                <w:szCs w:val="16"/>
              </w:rPr>
              <w:t>No</w:t>
            </w:r>
            <w:r w:rsidRPr="002D2465">
              <w:rPr>
                <w:rFonts w:ascii="Verdana" w:eastAsia="Verdana" w:hAnsi="Verdana" w:cs="Verdana"/>
                <w:spacing w:val="2"/>
                <w:sz w:val="16"/>
                <w:szCs w:val="16"/>
              </w:rPr>
              <w:t>ve</w:t>
            </w:r>
            <w:r w:rsidRPr="002D2465">
              <w:rPr>
                <w:rFonts w:ascii="Verdana" w:eastAsia="Verdana" w:hAnsi="Verdana" w:cs="Verdana"/>
                <w:spacing w:val="-3"/>
                <w:sz w:val="16"/>
                <w:szCs w:val="16"/>
              </w:rPr>
              <w:t>m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2D2465"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spacing w:before="40"/>
              <w:ind w:left="2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spacing w:before="40"/>
              <w:ind w:left="1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B" w:rsidRDefault="00E94D8B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D8B" w:rsidRPr="002D2465" w:rsidRDefault="00E94D8B" w:rsidP="00EF3BFC">
            <w:pPr>
              <w:spacing w:before="40"/>
              <w:ind w:left="1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D8B" w:rsidRPr="002D2465" w:rsidRDefault="00E94D8B" w:rsidP="00B91323">
            <w:pPr>
              <w:spacing w:before="40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D8B" w:rsidRPr="002D2465" w:rsidRDefault="00E94D8B">
            <w:pPr>
              <w:spacing w:before="40"/>
              <w:ind w:left="11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94D8B" w:rsidRPr="002D2465" w:rsidRDefault="00E94D8B" w:rsidP="005C02DA">
            <w:pPr>
              <w:spacing w:before="40"/>
              <w:ind w:left="14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94D8B" w:rsidTr="002F71D2">
        <w:trPr>
          <w:trHeight w:hRule="exact" w:val="224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94D8B" w:rsidRPr="002D2465" w:rsidRDefault="00E94D8B">
            <w:pPr>
              <w:spacing w:line="120" w:lineRule="exact"/>
              <w:rPr>
                <w:sz w:val="16"/>
                <w:szCs w:val="16"/>
              </w:rPr>
            </w:pPr>
          </w:p>
          <w:p w:rsidR="00E94D8B" w:rsidRPr="002D2465" w:rsidRDefault="00E94D8B">
            <w:pPr>
              <w:ind w:left="59"/>
              <w:rPr>
                <w:rFonts w:ascii="Verdana" w:eastAsia="Verdana" w:hAnsi="Verdana" w:cs="Verdana"/>
                <w:sz w:val="16"/>
                <w:szCs w:val="16"/>
              </w:rPr>
            </w:pPr>
            <w:r w:rsidRPr="002D2465">
              <w:rPr>
                <w:rFonts w:ascii="Verdana" w:eastAsia="Verdana" w:hAnsi="Verdana" w:cs="Verdana"/>
                <w:spacing w:val="4"/>
                <w:sz w:val="16"/>
                <w:szCs w:val="16"/>
              </w:rPr>
              <w:t>D</w:t>
            </w:r>
            <w:r w:rsidRPr="002D2465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Pr="002D2465">
              <w:rPr>
                <w:rFonts w:ascii="Verdana" w:eastAsia="Verdana" w:hAnsi="Verdana" w:cs="Verdana"/>
                <w:spacing w:val="3"/>
                <w:sz w:val="16"/>
                <w:szCs w:val="16"/>
              </w:rPr>
              <w:t>s</w:t>
            </w:r>
            <w:r w:rsidRPr="002D2465"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 w:rsidRPr="002D2465">
              <w:rPr>
                <w:rFonts w:ascii="Verdana" w:eastAsia="Verdana" w:hAnsi="Verdana" w:cs="Verdana"/>
                <w:spacing w:val="-3"/>
                <w:sz w:val="16"/>
                <w:szCs w:val="16"/>
              </w:rPr>
              <w:t>m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2D2465"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r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ind w:left="2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D8B" w:rsidRPr="002D2465" w:rsidRDefault="00E94D8B">
            <w:pPr>
              <w:ind w:left="1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4D8B" w:rsidRDefault="00E94D8B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8B" w:rsidRPr="002D2465" w:rsidRDefault="00E94D8B" w:rsidP="00EF3BFC">
            <w:pPr>
              <w:spacing w:before="8"/>
              <w:ind w:left="199" w:right="-2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8B" w:rsidRPr="002D2465" w:rsidRDefault="00E94D8B" w:rsidP="00B91323">
            <w:pPr>
              <w:spacing w:before="8"/>
              <w:ind w:left="97" w:right="-29"/>
              <w:rPr>
                <w:rFonts w:ascii="Verdana" w:eastAsia="Verdana" w:hAnsi="Verdana" w:cs="Verdana"/>
                <w:sz w:val="16"/>
                <w:szCs w:val="16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8B" w:rsidRPr="002D2465" w:rsidRDefault="00E94D8B">
            <w:pPr>
              <w:spacing w:before="8"/>
              <w:ind w:left="131"/>
              <w:rPr>
                <w:rFonts w:ascii="Verdana" w:eastAsia="Verdana" w:hAnsi="Verdana" w:cs="Verdana"/>
                <w:sz w:val="16"/>
                <w:szCs w:val="16"/>
                <w:lang w:val="id-ID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8B" w:rsidRPr="002D2465" w:rsidRDefault="00E94D8B" w:rsidP="005C02DA">
            <w:pPr>
              <w:spacing w:before="8"/>
              <w:ind w:left="139"/>
              <w:rPr>
                <w:rFonts w:ascii="Verdana" w:eastAsia="Verdana" w:hAnsi="Verdana" w:cs="Verdana"/>
                <w:sz w:val="16"/>
                <w:szCs w:val="16"/>
                <w:lang w:val="id-ID"/>
              </w:rPr>
            </w:pPr>
          </w:p>
        </w:tc>
      </w:tr>
      <w:tr w:rsidR="009A2A41" w:rsidTr="002F71D2">
        <w:trPr>
          <w:trHeight w:hRule="exact" w:val="204"/>
        </w:trPr>
        <w:tc>
          <w:tcPr>
            <w:tcW w:w="104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9A2A41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9A2A41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Pr="002D2465" w:rsidRDefault="009A2A41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A41" w:rsidRPr="002D2465" w:rsidRDefault="009A2A41" w:rsidP="00702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Pr="002D2465" w:rsidRDefault="009A2A41" w:rsidP="00702F0F">
            <w:pPr>
              <w:spacing w:before="8" w:line="180" w:lineRule="exact"/>
              <w:ind w:left="299" w:right="-2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Pr="002D2465" w:rsidRDefault="009A2A41">
            <w:pPr>
              <w:spacing w:before="8" w:line="180" w:lineRule="exact"/>
              <w:ind w:left="97" w:right="-2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Pr="002D2465" w:rsidRDefault="009A2A41">
            <w:pPr>
              <w:spacing w:before="8" w:line="180" w:lineRule="exact"/>
              <w:ind w:left="13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Pr="002D2465" w:rsidRDefault="009A2A41">
            <w:pPr>
              <w:spacing w:before="8" w:line="180" w:lineRule="exact"/>
              <w:ind w:left="29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A2A41" w:rsidTr="002F71D2">
        <w:trPr>
          <w:trHeight w:hRule="exact" w:val="272"/>
        </w:trPr>
        <w:tc>
          <w:tcPr>
            <w:tcW w:w="1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2A41" w:rsidRPr="002D2465" w:rsidRDefault="005965D0">
            <w:pPr>
              <w:spacing w:before="36"/>
              <w:ind w:left="59"/>
              <w:rPr>
                <w:rFonts w:ascii="Verdana" w:eastAsia="Verdana" w:hAnsi="Verdana" w:cs="Verdana"/>
                <w:sz w:val="16"/>
                <w:szCs w:val="16"/>
              </w:rPr>
            </w:pPr>
            <w:r w:rsidRPr="002D2465">
              <w:rPr>
                <w:rFonts w:ascii="Verdana" w:eastAsia="Verdana" w:hAnsi="Verdana" w:cs="Verdana"/>
                <w:spacing w:val="2"/>
                <w:sz w:val="16"/>
                <w:szCs w:val="16"/>
              </w:rPr>
              <w:t>J</w:t>
            </w:r>
            <w:r w:rsidRPr="002D2465">
              <w:rPr>
                <w:rFonts w:ascii="Verdana" w:eastAsia="Verdana" w:hAnsi="Verdana" w:cs="Verdana"/>
                <w:spacing w:val="-4"/>
                <w:sz w:val="16"/>
                <w:szCs w:val="16"/>
              </w:rPr>
              <w:t>u</w:t>
            </w:r>
            <w:r w:rsidRPr="002D2465">
              <w:rPr>
                <w:rFonts w:ascii="Verdana" w:eastAsia="Verdana" w:hAnsi="Verdana" w:cs="Verdana"/>
                <w:spacing w:val="1"/>
                <w:sz w:val="16"/>
                <w:szCs w:val="16"/>
              </w:rPr>
              <w:t>ml</w:t>
            </w:r>
            <w:r w:rsidRPr="002D2465">
              <w:rPr>
                <w:rFonts w:ascii="Verdana" w:eastAsia="Verdana" w:hAnsi="Verdana" w:cs="Verdana"/>
                <w:spacing w:val="5"/>
                <w:sz w:val="16"/>
                <w:szCs w:val="16"/>
              </w:rPr>
              <w:t>a</w:t>
            </w:r>
            <w:r w:rsidRPr="002D2465">
              <w:rPr>
                <w:rFonts w:ascii="Verdana" w:eastAsia="Verdana" w:hAnsi="Verdana" w:cs="Verdana"/>
                <w:sz w:val="16"/>
                <w:szCs w:val="16"/>
              </w:rPr>
              <w:t>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A41" w:rsidRPr="002D2465" w:rsidRDefault="009A2A41">
            <w:pPr>
              <w:spacing w:before="36"/>
              <w:ind w:left="1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A41" w:rsidRPr="002D2465" w:rsidRDefault="009A2A41">
            <w:pPr>
              <w:spacing w:before="36"/>
              <w:ind w:left="5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9A2A41" w:rsidRPr="002D2465" w:rsidRDefault="009A2A4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9A2A41" w:rsidRPr="002D2465" w:rsidRDefault="009A2A4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9A2A41" w:rsidRPr="002D2465" w:rsidRDefault="009A2A4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9A2A41" w:rsidRPr="002D2465" w:rsidRDefault="009A2A41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2A41" w:rsidRPr="002D2465" w:rsidRDefault="009A2A41" w:rsidP="005C02DA">
            <w:pPr>
              <w:spacing w:before="34"/>
              <w:ind w:left="4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9A2A41" w:rsidRDefault="009A2A41">
      <w:pPr>
        <w:spacing w:before="2" w:line="160" w:lineRule="exact"/>
        <w:rPr>
          <w:sz w:val="17"/>
          <w:szCs w:val="17"/>
        </w:rPr>
      </w:pPr>
    </w:p>
    <w:p w:rsidR="009A2A41" w:rsidRDefault="005965D0">
      <w:pPr>
        <w:spacing w:before="29"/>
        <w:ind w:left="1814" w:right="83"/>
        <w:jc w:val="both"/>
        <w:rPr>
          <w:rFonts w:ascii="Verdana" w:eastAsia="Verdana" w:hAnsi="Verdana" w:cs="Verdana"/>
          <w:sz w:val="17"/>
          <w:szCs w:val="17"/>
        </w:rPr>
        <w:sectPr w:rsidR="009A2A41">
          <w:headerReference w:type="default" r:id="rId21"/>
          <w:footerReference w:type="default" r:id="rId22"/>
          <w:pgSz w:w="12240" w:h="18720"/>
          <w:pgMar w:top="940" w:right="1020" w:bottom="280" w:left="1020" w:header="0" w:footer="0" w:gutter="0"/>
          <w:cols w:space="720"/>
        </w:sectPr>
      </w:pP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 f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ili</w:t>
      </w:r>
      <w:r>
        <w:rPr>
          <w:rFonts w:ascii="Verdana" w:eastAsia="Verdana" w:hAnsi="Verdana" w:cs="Verdana"/>
          <w:sz w:val="17"/>
          <w:szCs w:val="17"/>
        </w:rPr>
        <w:t>ki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, 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 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12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il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9A2A41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597"/>
        <w:gridCol w:w="1620"/>
        <w:gridCol w:w="1590"/>
        <w:gridCol w:w="1020"/>
        <w:gridCol w:w="1065"/>
        <w:gridCol w:w="1648"/>
      </w:tblGrid>
      <w:tr w:rsidR="009A2A41">
        <w:trPr>
          <w:trHeight w:hRule="exact" w:val="1116"/>
        </w:trPr>
        <w:tc>
          <w:tcPr>
            <w:tcW w:w="14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A2A41" w:rsidRDefault="009A2A41">
            <w:pPr>
              <w:spacing w:line="200" w:lineRule="exact"/>
            </w:pPr>
          </w:p>
          <w:p w:rsidR="009A2A41" w:rsidRPr="006E675F" w:rsidRDefault="006E675F">
            <w:pPr>
              <w:spacing w:before="4" w:line="240" w:lineRule="exac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xx</w:t>
            </w:r>
          </w:p>
          <w:p w:rsidR="009A2A41" w:rsidRDefault="005965D0">
            <w:pPr>
              <w:ind w:left="46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</w:p>
        </w:tc>
        <w:tc>
          <w:tcPr>
            <w:tcW w:w="159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A2A41" w:rsidRDefault="009A2A41">
            <w:pPr>
              <w:spacing w:before="16" w:line="220" w:lineRule="exact"/>
              <w:rPr>
                <w:sz w:val="22"/>
                <w:szCs w:val="22"/>
              </w:rPr>
            </w:pPr>
          </w:p>
          <w:p w:rsidR="009A2A41" w:rsidRDefault="005965D0">
            <w:pPr>
              <w:ind w:left="269" w:right="26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A2A41" w:rsidRDefault="005965D0">
            <w:pPr>
              <w:spacing w:before="28"/>
              <w:ind w:left="247" w:right="244" w:firstLine="6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1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A2A41" w:rsidRDefault="005965D0">
            <w:pPr>
              <w:spacing w:before="28"/>
              <w:ind w:left="232" w:right="229" w:firstLine="6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  <w:p w:rsidR="009A2A41" w:rsidRDefault="005965D0">
            <w:pPr>
              <w:ind w:left="346" w:right="34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f</w:t>
            </w:r>
          </w:p>
          <w:p w:rsidR="009A2A41" w:rsidRDefault="005965D0">
            <w:pPr>
              <w:spacing w:before="1"/>
              <w:ind w:left="386" w:right="38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A2A41" w:rsidRDefault="005965D0">
            <w:pPr>
              <w:spacing w:before="28"/>
              <w:ind w:left="135" w:right="131" w:hanging="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f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7 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 H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f a UU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A2A41" w:rsidRDefault="009A2A41">
            <w:pPr>
              <w:spacing w:before="16" w:line="220" w:lineRule="exact"/>
              <w:rPr>
                <w:sz w:val="22"/>
                <w:szCs w:val="22"/>
              </w:rPr>
            </w:pPr>
          </w:p>
          <w:p w:rsidR="009A2A41" w:rsidRDefault="005965D0">
            <w:pPr>
              <w:ind w:left="79" w:right="7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f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da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k m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i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W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</w:p>
        </w:tc>
        <w:tc>
          <w:tcPr>
            <w:tcW w:w="164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A2A41" w:rsidRDefault="009A2A41">
            <w:pPr>
              <w:spacing w:before="16" w:line="220" w:lineRule="exact"/>
              <w:rPr>
                <w:sz w:val="22"/>
                <w:szCs w:val="22"/>
              </w:rPr>
            </w:pPr>
          </w:p>
          <w:p w:rsidR="009A2A41" w:rsidRDefault="005965D0">
            <w:pPr>
              <w:ind w:left="450" w:right="241" w:hanging="17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g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(R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</w:tr>
      <w:tr w:rsidR="009A2A41">
        <w:trPr>
          <w:trHeight w:hRule="exact" w:val="296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32" w:right="541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628" w:right="62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2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50%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625" w:right="624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340" w:right="3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362" w:right="3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5965D0">
            <w:pPr>
              <w:spacing w:before="42"/>
              <w:ind w:left="10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>)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</w:tc>
      </w:tr>
      <w:tr w:rsidR="009A2A41">
        <w:trPr>
          <w:trHeight w:hRule="exact" w:val="292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5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7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4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328" w:right="32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7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38"/>
              <w:ind w:left="4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 w:rsidTr="00AF58B3">
        <w:trPr>
          <w:trHeight w:hRule="exact" w:val="296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F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5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7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4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328" w:right="32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7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9A2A41" w:rsidRDefault="009A2A41">
            <w:pPr>
              <w:spacing w:before="42"/>
              <w:ind w:left="4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 w:rsidTr="00AF58B3">
        <w:trPr>
          <w:trHeight w:hRule="exact" w:val="70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6" w:line="240" w:lineRule="exact"/>
              <w:rPr>
                <w:sz w:val="24"/>
                <w:szCs w:val="24"/>
              </w:rPr>
            </w:pPr>
          </w:p>
          <w:p w:rsidR="009A2A41" w:rsidRDefault="005965D0">
            <w:pPr>
              <w:ind w:left="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ind w:left="25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353" w:right="3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248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279" w:right="27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28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385" w:right="3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 w:rsidTr="00AF58B3">
        <w:trPr>
          <w:trHeight w:hRule="exact" w:val="296"/>
        </w:trPr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5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7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4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307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7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42"/>
              <w:ind w:left="4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>
        <w:trPr>
          <w:trHeight w:hRule="exact" w:val="292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5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7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13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307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7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38"/>
              <w:ind w:left="4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>
        <w:trPr>
          <w:trHeight w:hRule="exact" w:val="296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5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7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13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307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7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42"/>
              <w:ind w:left="4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>
        <w:trPr>
          <w:trHeight w:hRule="exact" w:val="292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5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7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13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307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7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38"/>
              <w:ind w:left="4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>
        <w:trPr>
          <w:trHeight w:hRule="exact" w:val="296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ust</w:t>
            </w:r>
            <w:r>
              <w:rPr>
                <w:rFonts w:ascii="Verdana" w:eastAsia="Verdana" w:hAnsi="Verdana" w:cs="Verdana"/>
                <w:spacing w:val="-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5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7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13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307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7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42"/>
              <w:ind w:left="4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>
        <w:trPr>
          <w:trHeight w:hRule="exact" w:val="292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5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7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13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307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7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38"/>
              <w:ind w:left="4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>
        <w:trPr>
          <w:trHeight w:hRule="exact" w:val="296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5965D0">
            <w:pPr>
              <w:spacing w:before="42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5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7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13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307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41" w:rsidRDefault="009A2A41">
            <w:pPr>
              <w:spacing w:before="42"/>
              <w:ind w:left="27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A41" w:rsidRDefault="009A2A41">
            <w:pPr>
              <w:spacing w:before="42"/>
              <w:ind w:left="4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 w:rsidTr="00AF58B3">
        <w:trPr>
          <w:trHeight w:hRule="exact" w:val="292"/>
        </w:trPr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5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7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13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307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27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9A2A41" w:rsidRDefault="009A2A41">
            <w:pPr>
              <w:spacing w:before="38"/>
              <w:ind w:left="413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 w:rsidTr="00AF58B3">
        <w:trPr>
          <w:trHeight w:hRule="exact" w:val="71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0" w:line="240" w:lineRule="exact"/>
              <w:rPr>
                <w:sz w:val="24"/>
                <w:szCs w:val="24"/>
              </w:rPr>
            </w:pPr>
          </w:p>
          <w:p w:rsidR="009A2A41" w:rsidRDefault="005965D0">
            <w:pPr>
              <w:ind w:left="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ind w:left="25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245" w:right="4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14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279" w:right="27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28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1" w:rsidRDefault="009A2A41">
            <w:pPr>
              <w:spacing w:before="1"/>
              <w:ind w:left="385" w:right="3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9A2A41" w:rsidTr="00AF58B3">
        <w:trPr>
          <w:trHeight w:hRule="exact" w:val="288"/>
        </w:trPr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2A41" w:rsidRDefault="005965D0">
            <w:pPr>
              <w:spacing w:before="38"/>
              <w:ind w:left="5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14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2A41" w:rsidRDefault="009A2A41">
            <w:pPr>
              <w:spacing w:before="38"/>
              <w:ind w:left="16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9A2A41" w:rsidRDefault="009A2A41"/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9A2A41" w:rsidRDefault="009A2A41"/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9A2A41" w:rsidRDefault="009A2A41"/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A2A41" w:rsidRDefault="009A2A41">
            <w:pPr>
              <w:spacing w:before="38"/>
              <w:ind w:left="305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</w:tbl>
    <w:p w:rsidR="009A2A41" w:rsidRDefault="009A2A41">
      <w:pPr>
        <w:spacing w:before="2" w:line="160" w:lineRule="exact"/>
        <w:rPr>
          <w:sz w:val="17"/>
          <w:szCs w:val="17"/>
        </w:rPr>
      </w:pPr>
    </w:p>
    <w:p w:rsidR="009A2A41" w:rsidRDefault="005965D0">
      <w:pPr>
        <w:spacing w:before="29"/>
        <w:ind w:left="1247" w:right="85" w:hanging="2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li</w:t>
      </w:r>
      <w:r>
        <w:rPr>
          <w:rFonts w:ascii="Verdana" w:eastAsia="Verdana" w:hAnsi="Verdana" w:cs="Verdana"/>
          <w:sz w:val="17"/>
          <w:szCs w:val="17"/>
        </w:rPr>
        <w:t>ki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ap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 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 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ka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f</w:t>
      </w:r>
    </w:p>
    <w:p w:rsidR="009A2A41" w:rsidRDefault="005965D0">
      <w:pPr>
        <w:ind w:left="1247" w:right="1885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%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gg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ili</w:t>
      </w:r>
      <w:r>
        <w:rPr>
          <w:rFonts w:ascii="Verdana" w:eastAsia="Verdana" w:hAnsi="Verdana" w:cs="Verdana"/>
          <w:sz w:val="17"/>
          <w:szCs w:val="17"/>
        </w:rPr>
        <w:t>ki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line="200" w:lineRule="exact"/>
      </w:pPr>
    </w:p>
    <w:p w:rsidR="009A2A41" w:rsidRDefault="009A2A41">
      <w:pPr>
        <w:spacing w:before="17" w:line="200" w:lineRule="exact"/>
      </w:pPr>
    </w:p>
    <w:p w:rsidR="009A2A41" w:rsidRDefault="005965D0">
      <w:pPr>
        <w:ind w:left="1247" w:right="85" w:hanging="5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2  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C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L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 xml:space="preserve">1 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S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D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IM</w:t>
      </w:r>
      <w:r>
        <w:rPr>
          <w:rFonts w:ascii="Verdana" w:eastAsia="Verdana" w:hAnsi="Verdana" w:cs="Verdana"/>
          <w:b/>
          <w:sz w:val="17"/>
          <w:szCs w:val="17"/>
        </w:rPr>
        <w:t xml:space="preserve">A 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IM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>F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T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1245" w:right="86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me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ut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</w:p>
    <w:p w:rsidR="009A2A41" w:rsidRDefault="005965D0" w:rsidP="00C16082">
      <w:pPr>
        <w:spacing w:before="1"/>
        <w:ind w:left="1247" w:right="-6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bookmarkStart w:id="0" w:name="_GoBack"/>
      <w:bookmarkEnd w:id="0"/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 w:rsidR="00383EF6">
        <w:rPr>
          <w:rFonts w:ascii="Verdana" w:eastAsia="Verdana" w:hAnsi="Verdana" w:cs="Verdana"/>
          <w:sz w:val="17"/>
          <w:szCs w:val="17"/>
        </w:rPr>
        <w:t xml:space="preserve"> ?</w:t>
      </w:r>
    </w:p>
    <w:p w:rsidR="009A2A41" w:rsidRDefault="009A2A41">
      <w:pPr>
        <w:spacing w:before="9" w:line="200" w:lineRule="exact"/>
      </w:pPr>
    </w:p>
    <w:p w:rsidR="009A2A41" w:rsidRDefault="005965D0">
      <w:pPr>
        <w:ind w:left="1247" w:right="94" w:hanging="2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li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5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 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 w:rsidR="00383EF6">
        <w:rPr>
          <w:rFonts w:ascii="Verdana" w:eastAsia="Verdana" w:hAnsi="Verdana" w:cs="Verdana"/>
          <w:sz w:val="17"/>
          <w:szCs w:val="17"/>
        </w:rPr>
        <w:t xml:space="preserve"> ?</w:t>
      </w:r>
    </w:p>
    <w:p w:rsidR="00383EF6" w:rsidRDefault="00383EF6">
      <w:pPr>
        <w:ind w:left="1247" w:right="94" w:hanging="2"/>
        <w:jc w:val="both"/>
        <w:rPr>
          <w:rFonts w:ascii="Verdana" w:eastAsia="Verdana" w:hAnsi="Verdana" w:cs="Verdana"/>
          <w:sz w:val="17"/>
          <w:szCs w:val="17"/>
        </w:rPr>
      </w:pPr>
    </w:p>
    <w:p w:rsidR="00383EF6" w:rsidRDefault="00383EF6">
      <w:pPr>
        <w:ind w:left="1247" w:right="94" w:hanging="2"/>
        <w:jc w:val="both"/>
        <w:rPr>
          <w:rFonts w:ascii="Verdana" w:eastAsia="Verdana" w:hAnsi="Verdana" w:cs="Verdana"/>
          <w:sz w:val="17"/>
          <w:szCs w:val="17"/>
        </w:rPr>
      </w:pPr>
    </w:p>
    <w:p w:rsidR="009A2A41" w:rsidRDefault="005965D0">
      <w:pPr>
        <w:ind w:left="1247" w:right="84" w:hanging="5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.</w:t>
      </w:r>
      <w:r>
        <w:rPr>
          <w:rFonts w:ascii="Verdana" w:eastAsia="Verdana" w:hAnsi="Verdana" w:cs="Verdana"/>
          <w:b/>
          <w:sz w:val="17"/>
          <w:szCs w:val="17"/>
        </w:rPr>
        <w:t xml:space="preserve">3   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ON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 xml:space="preserve">h </w:t>
      </w:r>
      <w:r>
        <w:rPr>
          <w:rFonts w:ascii="Verdana" w:eastAsia="Verdana" w:hAnsi="Verdana" w:cs="Verdana"/>
          <w:b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L </w:t>
      </w:r>
      <w:r>
        <w:rPr>
          <w:rFonts w:ascii="Verdana" w:eastAsia="Verdana" w:hAnsi="Verdana" w:cs="Verdana"/>
          <w:b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 xml:space="preserve">1 </w:t>
      </w:r>
      <w:r>
        <w:rPr>
          <w:rFonts w:ascii="Verdana" w:eastAsia="Verdana" w:hAnsi="Verdana" w:cs="Verdana"/>
          <w:b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S </w:t>
      </w:r>
      <w:r>
        <w:rPr>
          <w:rFonts w:ascii="Verdana" w:eastAsia="Verdana" w:hAnsi="Verdana" w:cs="Verdana"/>
          <w:b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 xml:space="preserve">G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IM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z w:val="17"/>
          <w:szCs w:val="17"/>
        </w:rPr>
        <w:t>EH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,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M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/A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U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UK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/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1247" w:right="86" w:hanging="2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5</w:t>
      </w:r>
      <w:r>
        <w:rPr>
          <w:rFonts w:ascii="Verdana" w:eastAsia="Verdana" w:hAnsi="Verdana" w:cs="Verdana"/>
          <w:spacing w:val="4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-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180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5 </w:t>
      </w:r>
      <w:r>
        <w:rPr>
          <w:rFonts w:ascii="Verdana" w:eastAsia="Verdana" w:hAnsi="Verdana" w:cs="Verdana"/>
          <w:spacing w:val="2"/>
          <w:sz w:val="17"/>
          <w:szCs w:val="17"/>
        </w:rPr>
        <w:t>or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ma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4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5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t AC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unt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1245" w:right="3681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5965D0">
      <w:pPr>
        <w:spacing w:before="1"/>
        <w:ind w:left="1814" w:right="86" w:hanging="56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.     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l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,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4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C,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ka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Nu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 xml:space="preserve">o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 xml:space="preserve">e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C,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1"/>
          <w:sz w:val="17"/>
          <w:szCs w:val="17"/>
        </w:rPr>
        <w:t>c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 w:rsidR="00383EF6">
        <w:rPr>
          <w:rFonts w:ascii="Verdana" w:eastAsia="Verdana" w:hAnsi="Verdana" w:cs="Verdana"/>
          <w:sz w:val="17"/>
          <w:szCs w:val="17"/>
        </w:rPr>
        <w:t xml:space="preserve"> ?</w:t>
      </w:r>
    </w:p>
    <w:p w:rsidR="009A2A41" w:rsidRDefault="009A2A41">
      <w:pPr>
        <w:spacing w:before="8" w:line="200" w:lineRule="exact"/>
      </w:pPr>
    </w:p>
    <w:p w:rsidR="009A2A41" w:rsidRDefault="009A2A41">
      <w:pPr>
        <w:spacing w:before="9" w:line="200" w:lineRule="exact"/>
      </w:pPr>
    </w:p>
    <w:p w:rsidR="009A2A41" w:rsidRDefault="005965D0">
      <w:pPr>
        <w:ind w:left="181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p</w:t>
      </w:r>
    </w:p>
    <w:p w:rsidR="009A2A41" w:rsidRDefault="005965D0">
      <w:pPr>
        <w:spacing w:before="1"/>
        <w:ind w:left="181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 w:rsidR="00383EF6">
        <w:rPr>
          <w:rFonts w:ascii="Verdana" w:eastAsia="Verdana" w:hAnsi="Verdana" w:cs="Verdana"/>
          <w:sz w:val="17"/>
          <w:szCs w:val="17"/>
        </w:rPr>
        <w:t xml:space="preserve"> ?</w:t>
      </w:r>
    </w:p>
    <w:p w:rsidR="009A2A41" w:rsidRDefault="005965D0">
      <w:pPr>
        <w:spacing w:before="72"/>
        <w:ind w:left="1814" w:right="9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il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 w:rsidR="00383EF6">
        <w:rPr>
          <w:rFonts w:ascii="Verdana" w:eastAsia="Verdana" w:hAnsi="Verdana" w:cs="Verdana"/>
          <w:sz w:val="17"/>
          <w:szCs w:val="17"/>
        </w:rPr>
        <w:t>?</w:t>
      </w:r>
    </w:p>
    <w:p w:rsidR="009A2A41" w:rsidRDefault="009A2A41">
      <w:pPr>
        <w:spacing w:before="9" w:line="200" w:lineRule="exact"/>
      </w:pPr>
    </w:p>
    <w:p w:rsidR="009A2A41" w:rsidRDefault="005965D0">
      <w:pPr>
        <w:ind w:left="1814" w:right="85" w:hanging="56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 xml:space="preserve">.     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m 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l 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ya 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k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 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or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 xml:space="preserve">s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l/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5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j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 w:rsidR="00383EF6">
        <w:rPr>
          <w:rFonts w:ascii="Verdana" w:eastAsia="Verdana" w:hAnsi="Verdana" w:cs="Verdana"/>
          <w:sz w:val="17"/>
          <w:szCs w:val="17"/>
        </w:rPr>
        <w:t>?</w:t>
      </w:r>
    </w:p>
    <w:p w:rsidR="009A2A41" w:rsidRDefault="009A2A41">
      <w:pPr>
        <w:spacing w:before="8" w:line="200" w:lineRule="exact"/>
      </w:pPr>
    </w:p>
    <w:p w:rsidR="009A2A41" w:rsidRDefault="009A2A41">
      <w:pPr>
        <w:spacing w:before="9" w:line="200" w:lineRule="exact"/>
      </w:pPr>
    </w:p>
    <w:p w:rsidR="009A2A41" w:rsidRDefault="005965D0">
      <w:pPr>
        <w:ind w:left="1814" w:right="9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il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P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ka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-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 xml:space="preserve">T 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 w:rsidR="00383EF6">
        <w:rPr>
          <w:rFonts w:ascii="Verdana" w:eastAsia="Verdana" w:hAnsi="Verdana" w:cs="Verdana"/>
          <w:sz w:val="17"/>
          <w:szCs w:val="17"/>
        </w:rPr>
        <w:t>?</w:t>
      </w:r>
    </w:p>
    <w:p w:rsidR="009A2A41" w:rsidRDefault="009A2A41">
      <w:pPr>
        <w:spacing w:before="9" w:line="200" w:lineRule="exact"/>
      </w:pPr>
    </w:p>
    <w:p w:rsidR="009A2A41" w:rsidRDefault="005965D0">
      <w:pPr>
        <w:ind w:left="181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5965D0">
      <w:pPr>
        <w:spacing w:before="1"/>
        <w:ind w:left="1814" w:right="92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lastRenderedPageBreak/>
        <w:t>U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ba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-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ji</w:t>
      </w:r>
      <w:r>
        <w:rPr>
          <w:rFonts w:ascii="Verdana" w:eastAsia="Verdana" w:hAnsi="Verdana" w:cs="Verdana"/>
          <w:sz w:val="17"/>
          <w:szCs w:val="17"/>
        </w:rPr>
        <w:t>b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 xml:space="preserve">1 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p </w:t>
      </w:r>
      <w:r>
        <w:rPr>
          <w:rFonts w:ascii="Verdana" w:eastAsia="Verdana" w:hAnsi="Verdana" w:cs="Verdana"/>
          <w:spacing w:val="1"/>
          <w:sz w:val="17"/>
          <w:szCs w:val="17"/>
        </w:rPr>
        <w:t>Nu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line="200" w:lineRule="exact"/>
      </w:pPr>
    </w:p>
    <w:p w:rsidR="009A2A41" w:rsidRDefault="009A2A41">
      <w:pPr>
        <w:spacing w:before="16" w:line="200" w:lineRule="exact"/>
      </w:pPr>
    </w:p>
    <w:p w:rsidR="009A2A41" w:rsidRDefault="005965D0">
      <w:pPr>
        <w:ind w:left="680" w:right="87" w:hanging="566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 xml:space="preserve">.   </w:t>
      </w:r>
      <w:r>
        <w:rPr>
          <w:rFonts w:ascii="Verdana" w:eastAsia="Verdana" w:hAnsi="Verdana" w:cs="Verdana"/>
          <w:b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TE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z w:val="17"/>
          <w:szCs w:val="17"/>
        </w:rPr>
        <w:t xml:space="preserve">A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K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68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</w:p>
    <w:p w:rsidR="009A2A41" w:rsidRDefault="005965D0">
      <w:pPr>
        <w:spacing w:before="1"/>
        <w:ind w:left="680" w:right="8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ad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 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ri</w:t>
      </w:r>
      <w:r>
        <w:rPr>
          <w:rFonts w:ascii="Verdana" w:eastAsia="Verdana" w:hAnsi="Verdana" w:cs="Verdana"/>
          <w:i/>
          <w:sz w:val="17"/>
          <w:szCs w:val="17"/>
        </w:rPr>
        <w:t>x</w:t>
      </w:r>
      <w:r>
        <w:rPr>
          <w:rFonts w:ascii="Verdana" w:eastAsia="Verdana" w:hAnsi="Verdana" w:cs="Verdana"/>
          <w:i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200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pacing w:val="1"/>
          <w:sz w:val="17"/>
          <w:szCs w:val="17"/>
        </w:rPr>
        <w:t>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5965D0">
      <w:pPr>
        <w:ind w:left="68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1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i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i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Pr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i/>
          <w:sz w:val="17"/>
          <w:szCs w:val="17"/>
        </w:rPr>
        <w:t>x</w:t>
      </w:r>
      <w:r>
        <w:rPr>
          <w:rFonts w:ascii="Verdana" w:eastAsia="Verdana" w:hAnsi="Verdana" w:cs="Verdana"/>
          <w:i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i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i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i/>
          <w:sz w:val="17"/>
          <w:szCs w:val="17"/>
        </w:rPr>
        <w:t>d</w:t>
      </w:r>
      <w:r>
        <w:rPr>
          <w:rFonts w:ascii="Verdana" w:eastAsia="Verdana" w:hAnsi="Verdana" w:cs="Verdana"/>
          <w:i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 w:rsidR="00383EF6">
        <w:rPr>
          <w:rFonts w:ascii="Verdana" w:eastAsia="Verdana" w:hAnsi="Verdana" w:cs="Verdana"/>
          <w:sz w:val="17"/>
          <w:szCs w:val="17"/>
        </w:rPr>
        <w:t xml:space="preserve"> ?</w:t>
      </w:r>
    </w:p>
    <w:p w:rsidR="009A2A41" w:rsidRDefault="009A2A41">
      <w:pPr>
        <w:spacing w:before="4" w:line="180" w:lineRule="exact"/>
        <w:rPr>
          <w:sz w:val="19"/>
          <w:szCs w:val="19"/>
        </w:rPr>
      </w:pPr>
    </w:p>
    <w:p w:rsidR="009A2A41" w:rsidRDefault="009A2A41">
      <w:pPr>
        <w:spacing w:line="200" w:lineRule="exact"/>
      </w:pPr>
    </w:p>
    <w:p w:rsidR="009A2A41" w:rsidRDefault="005965D0">
      <w:pPr>
        <w:spacing w:before="29"/>
        <w:ind w:left="680" w:right="85" w:hanging="566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pacing w:val="2"/>
          <w:sz w:val="17"/>
          <w:szCs w:val="17"/>
        </w:rPr>
        <w:t>V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 xml:space="preserve">.  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GHI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ON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PP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2</w:t>
      </w:r>
      <w:r>
        <w:rPr>
          <w:rFonts w:ascii="Verdana" w:eastAsia="Verdana" w:hAnsi="Verdana" w:cs="Verdana"/>
          <w:b/>
          <w:sz w:val="17"/>
          <w:szCs w:val="17"/>
        </w:rPr>
        <w:t>1</w:t>
      </w:r>
      <w:r>
        <w:rPr>
          <w:rFonts w:ascii="Verdana" w:eastAsia="Verdana" w:hAnsi="Verdana" w:cs="Verdana"/>
          <w:b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z w:val="17"/>
          <w:szCs w:val="17"/>
        </w:rPr>
        <w:t xml:space="preserve">S 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W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4"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b/>
          <w:sz w:val="17"/>
          <w:szCs w:val="17"/>
        </w:rPr>
        <w:t>J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K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YA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z w:val="17"/>
          <w:szCs w:val="17"/>
        </w:rPr>
        <w:t>H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JI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R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UH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NY</w:t>
      </w:r>
      <w:r>
        <w:rPr>
          <w:rFonts w:ascii="Verdana" w:eastAsia="Verdana" w:hAnsi="Verdana" w:cs="Verdana"/>
          <w:b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-2"/>
          <w:sz w:val="17"/>
          <w:szCs w:val="17"/>
        </w:rPr>
        <w:t>D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L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 xml:space="preserve">M 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>M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z w:val="17"/>
          <w:szCs w:val="17"/>
        </w:rPr>
        <w:t>TA</w:t>
      </w:r>
      <w:r>
        <w:rPr>
          <w:rFonts w:ascii="Verdana" w:eastAsia="Verdana" w:hAnsi="Verdana" w:cs="Verdana"/>
          <w:b/>
          <w:spacing w:val="1"/>
          <w:sz w:val="17"/>
          <w:szCs w:val="17"/>
        </w:rPr>
        <w:t xml:space="preserve"> U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  <w:r>
        <w:rPr>
          <w:rFonts w:ascii="Verdana" w:eastAsia="Verdana" w:hAnsi="Verdana" w:cs="Verdana"/>
          <w:b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b/>
          <w:spacing w:val="-1"/>
          <w:sz w:val="17"/>
          <w:szCs w:val="17"/>
        </w:rPr>
        <w:t>S</w:t>
      </w:r>
      <w:r>
        <w:rPr>
          <w:rFonts w:ascii="Verdana" w:eastAsia="Verdana" w:hAnsi="Verdana" w:cs="Verdana"/>
          <w:b/>
          <w:spacing w:val="-3"/>
          <w:sz w:val="17"/>
          <w:szCs w:val="17"/>
        </w:rPr>
        <w:t>I</w:t>
      </w:r>
      <w:r>
        <w:rPr>
          <w:rFonts w:ascii="Verdana" w:eastAsia="Verdana" w:hAnsi="Verdana" w:cs="Verdana"/>
          <w:b/>
          <w:spacing w:val="3"/>
          <w:sz w:val="17"/>
          <w:szCs w:val="17"/>
        </w:rPr>
        <w:t>N</w:t>
      </w:r>
      <w:r>
        <w:rPr>
          <w:rFonts w:ascii="Verdana" w:eastAsia="Verdana" w:hAnsi="Verdana" w:cs="Verdana"/>
          <w:b/>
          <w:sz w:val="17"/>
          <w:szCs w:val="17"/>
        </w:rPr>
        <w:t>G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1247" w:right="87" w:hanging="5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.     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ji</w:t>
      </w:r>
      <w:r>
        <w:rPr>
          <w:rFonts w:ascii="Verdana" w:eastAsia="Verdana" w:hAnsi="Verdana" w:cs="Verdana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ag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hn</w:t>
      </w:r>
      <w:r>
        <w:rPr>
          <w:rFonts w:ascii="Verdana" w:eastAsia="Verdana" w:hAnsi="Verdana" w:cs="Verdana"/>
          <w:sz w:val="17"/>
          <w:szCs w:val="17"/>
        </w:rPr>
        <w:t xml:space="preserve">ya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k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v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5965D0">
      <w:pPr>
        <w:ind w:left="1247" w:right="81" w:hanging="567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 xml:space="preserve">.    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2</w:t>
      </w:r>
      <w:r>
        <w:rPr>
          <w:rFonts w:ascii="Verdana" w:eastAsia="Verdana" w:hAnsi="Verdana" w:cs="Verdana"/>
          <w:sz w:val="17"/>
          <w:szCs w:val="17"/>
        </w:rPr>
        <w:t>6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 xml:space="preserve">n 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ol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 xml:space="preserve">h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-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KP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1245" w:right="8241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5965D0">
      <w:pPr>
        <w:spacing w:before="1"/>
        <w:ind w:left="1247" w:right="87" w:hanging="2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ss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 </w:t>
      </w:r>
      <w:r>
        <w:rPr>
          <w:rFonts w:ascii="Verdana" w:eastAsia="Verdana" w:hAnsi="Verdana" w:cs="Verdana"/>
          <w:spacing w:val="4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 xml:space="preserve">i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I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d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 xml:space="preserve">g 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18</w:t>
      </w:r>
      <w:r>
        <w:rPr>
          <w:rFonts w:ascii="Verdana" w:eastAsia="Verdana" w:hAnsi="Verdana" w:cs="Verdana"/>
          <w:sz w:val="17"/>
          <w:szCs w:val="17"/>
        </w:rPr>
        <w:t xml:space="preserve">3 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D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da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mem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un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or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k.</w:t>
      </w:r>
      <w:r>
        <w:rPr>
          <w:rFonts w:ascii="Verdana" w:eastAsia="Verdana" w:hAnsi="Verdana" w:cs="Verdana"/>
          <w:spacing w:val="5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em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2"/>
          <w:sz w:val="17"/>
          <w:szCs w:val="17"/>
        </w:rPr>
        <w:t>r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et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01</w:t>
      </w:r>
      <w:r w:rsidR="00E94D8B">
        <w:rPr>
          <w:rFonts w:ascii="Verdana" w:eastAsia="Verdana" w:hAnsi="Verdana" w:cs="Verdana"/>
          <w:spacing w:val="1"/>
          <w:sz w:val="17"/>
          <w:szCs w:val="17"/>
        </w:rPr>
        <w:t>6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-3"/>
          <w:sz w:val="17"/>
          <w:szCs w:val="17"/>
        </w:rPr>
        <w:t>$2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1"/>
          <w:sz w:val="17"/>
          <w:szCs w:val="17"/>
        </w:rPr>
        <w:t>50</w:t>
      </w:r>
      <w:r>
        <w:rPr>
          <w:rFonts w:ascii="Verdana" w:eastAsia="Verdana" w:hAnsi="Verdana" w:cs="Verdana"/>
          <w:sz w:val="17"/>
          <w:szCs w:val="17"/>
        </w:rPr>
        <w:t>0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M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1"/>
          <w:sz w:val="17"/>
          <w:szCs w:val="17"/>
        </w:rPr>
        <w:t>nt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K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5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>o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3"/>
          <w:sz w:val="17"/>
          <w:szCs w:val="17"/>
        </w:rPr>
        <w:t>p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-3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500</w:t>
      </w:r>
      <w:r>
        <w:rPr>
          <w:rFonts w:ascii="Verdana" w:eastAsia="Verdana" w:hAnsi="Verdana" w:cs="Verdana"/>
          <w:spacing w:val="2"/>
          <w:sz w:val="17"/>
          <w:szCs w:val="17"/>
        </w:rPr>
        <w:t>,</w:t>
      </w:r>
      <w:r>
        <w:rPr>
          <w:rFonts w:ascii="Verdana" w:eastAsia="Verdana" w:hAnsi="Verdana" w:cs="Verdana"/>
          <w:spacing w:val="-3"/>
          <w:sz w:val="17"/>
          <w:szCs w:val="17"/>
        </w:rPr>
        <w:t>0</w:t>
      </w:r>
      <w:r>
        <w:rPr>
          <w:rFonts w:ascii="Verdana" w:eastAsia="Verdana" w:hAnsi="Verdana" w:cs="Verdana"/>
          <w:sz w:val="17"/>
          <w:szCs w:val="17"/>
        </w:rPr>
        <w:t xml:space="preserve">0 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ntu</w:t>
      </w:r>
      <w:r>
        <w:rPr>
          <w:rFonts w:ascii="Verdana" w:eastAsia="Verdana" w:hAnsi="Verdana" w:cs="Verdana"/>
          <w:sz w:val="17"/>
          <w:szCs w:val="17"/>
        </w:rPr>
        <w:t>k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US$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>.</w:t>
      </w:r>
      <w:r>
        <w:rPr>
          <w:rFonts w:ascii="Verdana" w:eastAsia="Verdana" w:hAnsi="Verdana" w:cs="Verdana"/>
          <w:spacing w:val="1"/>
          <w:sz w:val="17"/>
          <w:szCs w:val="17"/>
        </w:rPr>
        <w:t>00</w:t>
      </w:r>
      <w:r>
        <w:rPr>
          <w:rFonts w:ascii="Verdana" w:eastAsia="Verdana" w:hAnsi="Verdana" w:cs="Verdana"/>
          <w:sz w:val="17"/>
          <w:szCs w:val="17"/>
        </w:rPr>
        <w:t>.</w:t>
      </w:r>
    </w:p>
    <w:p w:rsidR="009A2A41" w:rsidRDefault="009A2A41">
      <w:pPr>
        <w:spacing w:before="8" w:line="200" w:lineRule="exact"/>
      </w:pPr>
    </w:p>
    <w:p w:rsidR="009A2A41" w:rsidRDefault="005965D0">
      <w:pPr>
        <w:ind w:left="1245" w:right="6510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2"/>
          <w:sz w:val="17"/>
          <w:szCs w:val="17"/>
        </w:rPr>
        <w:t>i</w:t>
      </w:r>
      <w:r>
        <w:rPr>
          <w:rFonts w:ascii="Verdana" w:eastAsia="Verdana" w:hAnsi="Verdana" w:cs="Verdana"/>
          <w:spacing w:val="1"/>
          <w:sz w:val="17"/>
          <w:szCs w:val="17"/>
        </w:rPr>
        <w:t>tun</w:t>
      </w:r>
      <w:r>
        <w:rPr>
          <w:rFonts w:ascii="Verdana" w:eastAsia="Verdana" w:hAnsi="Verdana" w:cs="Verdana"/>
          <w:spacing w:val="-1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3"/>
          <w:sz w:val="17"/>
          <w:szCs w:val="17"/>
        </w:rPr>
        <w:t>2</w:t>
      </w:r>
      <w:r>
        <w:rPr>
          <w:rFonts w:ascii="Verdana" w:eastAsia="Verdana" w:hAnsi="Verdana" w:cs="Verdana"/>
          <w:spacing w:val="1"/>
          <w:sz w:val="17"/>
          <w:szCs w:val="17"/>
        </w:rPr>
        <w:t>6</w:t>
      </w:r>
      <w:r w:rsidR="00383EF6">
        <w:rPr>
          <w:rFonts w:ascii="Verdana" w:eastAsia="Verdana" w:hAnsi="Verdana" w:cs="Verdana"/>
          <w:sz w:val="17"/>
          <w:szCs w:val="17"/>
        </w:rPr>
        <w:t>?</w:t>
      </w:r>
    </w:p>
    <w:p w:rsidR="009A2A41" w:rsidRDefault="009A2A41">
      <w:pPr>
        <w:spacing w:before="9" w:line="200" w:lineRule="exact"/>
      </w:pPr>
    </w:p>
    <w:p w:rsidR="009A2A41" w:rsidRDefault="005965D0" w:rsidP="00383EF6">
      <w:pPr>
        <w:ind w:left="1245" w:right="4888"/>
      </w:pP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pacing w:val="3"/>
          <w:sz w:val="17"/>
          <w:szCs w:val="17"/>
        </w:rPr>
        <w:t>g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2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b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ga</w:t>
      </w:r>
      <w:r>
        <w:rPr>
          <w:rFonts w:ascii="Verdana" w:eastAsia="Verdana" w:hAnsi="Verdana" w:cs="Verdana"/>
          <w:spacing w:val="2"/>
          <w:sz w:val="17"/>
          <w:szCs w:val="17"/>
        </w:rPr>
        <w:t>j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-1"/>
          <w:sz w:val="17"/>
          <w:szCs w:val="17"/>
        </w:rPr>
        <w:t>b</w:t>
      </w:r>
      <w:r>
        <w:rPr>
          <w:rFonts w:ascii="Verdana" w:eastAsia="Verdana" w:hAnsi="Verdana" w:cs="Verdana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3"/>
          <w:sz w:val="17"/>
          <w:szCs w:val="17"/>
        </w:rPr>
        <w:t>ada</w:t>
      </w:r>
      <w:r>
        <w:rPr>
          <w:rFonts w:ascii="Verdana" w:eastAsia="Verdana" w:hAnsi="Verdana" w:cs="Verdana"/>
          <w:spacing w:val="-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 xml:space="preserve">: </w:t>
      </w:r>
    </w:p>
    <w:p w:rsidR="009A2A41" w:rsidRDefault="005965D0">
      <w:pPr>
        <w:ind w:left="1245" w:right="6319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1"/>
          <w:sz w:val="17"/>
          <w:szCs w:val="17"/>
        </w:rPr>
        <w:t>s</w:t>
      </w:r>
      <w:r>
        <w:rPr>
          <w:rFonts w:ascii="Verdana" w:eastAsia="Verdana" w:hAnsi="Verdana" w:cs="Verdana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7"/>
          <w:szCs w:val="17"/>
        </w:rPr>
        <w:t>2</w:t>
      </w:r>
      <w:r>
        <w:rPr>
          <w:rFonts w:ascii="Verdana" w:eastAsia="Verdana" w:hAnsi="Verdana" w:cs="Verdana"/>
          <w:sz w:val="17"/>
          <w:szCs w:val="17"/>
        </w:rPr>
        <w:t>6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t</w:t>
      </w:r>
      <w:r>
        <w:rPr>
          <w:rFonts w:ascii="Verdana" w:eastAsia="Verdana" w:hAnsi="Verdana" w:cs="Verdana"/>
          <w:spacing w:val="4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sz w:val="17"/>
          <w:szCs w:val="17"/>
        </w:rPr>
        <w:t>r</w:t>
      </w:r>
      <w:r>
        <w:rPr>
          <w:rFonts w:ascii="Verdana" w:eastAsia="Verdana" w:hAnsi="Verdana" w:cs="Verdana"/>
          <w:spacing w:val="-3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t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n</w:t>
      </w:r>
      <w:r>
        <w:rPr>
          <w:rFonts w:ascii="Verdana" w:eastAsia="Verdana" w:hAnsi="Verdana" w:cs="Verdana"/>
          <w:sz w:val="17"/>
          <w:szCs w:val="17"/>
        </w:rPr>
        <w:t>g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a</w:t>
      </w:r>
      <w:r>
        <w:rPr>
          <w:rFonts w:ascii="Verdana" w:eastAsia="Verdana" w:hAnsi="Verdana" w:cs="Verdana"/>
          <w:spacing w:val="-1"/>
          <w:sz w:val="17"/>
          <w:szCs w:val="17"/>
        </w:rPr>
        <w:t>d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l</w:t>
      </w:r>
      <w:r>
        <w:rPr>
          <w:rFonts w:ascii="Verdana" w:eastAsia="Verdana" w:hAnsi="Verdana" w:cs="Verdana"/>
          <w:spacing w:val="3"/>
          <w:sz w:val="17"/>
          <w:szCs w:val="17"/>
        </w:rPr>
        <w:t>a</w:t>
      </w:r>
      <w:r>
        <w:rPr>
          <w:rFonts w:ascii="Verdana" w:eastAsia="Verdana" w:hAnsi="Verdana" w:cs="Verdana"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sz w:val="17"/>
          <w:szCs w:val="17"/>
        </w:rPr>
        <w:t>:</w:t>
      </w:r>
    </w:p>
    <w:p w:rsidR="009A2A41" w:rsidRDefault="009A2A41">
      <w:pPr>
        <w:spacing w:before="1"/>
        <w:ind w:left="1245" w:right="5159"/>
        <w:jc w:val="both"/>
        <w:rPr>
          <w:rFonts w:ascii="Verdana" w:eastAsia="Verdana" w:hAnsi="Verdana" w:cs="Verdana"/>
          <w:sz w:val="17"/>
          <w:szCs w:val="17"/>
        </w:rPr>
      </w:pPr>
    </w:p>
    <w:sectPr w:rsidR="009A2A41">
      <w:headerReference w:type="default" r:id="rId23"/>
      <w:footerReference w:type="default" r:id="rId24"/>
      <w:pgSz w:w="12240" w:h="18720"/>
      <w:pgMar w:top="94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2D" w:rsidRDefault="00FB262D">
      <w:r>
        <w:separator/>
      </w:r>
    </w:p>
  </w:endnote>
  <w:endnote w:type="continuationSeparator" w:id="0">
    <w:p w:rsidR="00FB262D" w:rsidRDefault="00FB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2D" w:rsidRDefault="00FB262D">
      <w:r>
        <w:separator/>
      </w:r>
    </w:p>
  </w:footnote>
  <w:footnote w:type="continuationSeparator" w:id="0">
    <w:p w:rsidR="00FB262D" w:rsidRDefault="00FB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66" w:rsidRDefault="00D2326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214E"/>
    <w:multiLevelType w:val="multilevel"/>
    <w:tmpl w:val="D4A4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41"/>
    <w:rsid w:val="000475AE"/>
    <w:rsid w:val="00077F18"/>
    <w:rsid w:val="000E291F"/>
    <w:rsid w:val="00166CBF"/>
    <w:rsid w:val="00187613"/>
    <w:rsid w:val="001A508B"/>
    <w:rsid w:val="00226B6E"/>
    <w:rsid w:val="00226F6A"/>
    <w:rsid w:val="00233C18"/>
    <w:rsid w:val="00243C7D"/>
    <w:rsid w:val="002457A6"/>
    <w:rsid w:val="002750CA"/>
    <w:rsid w:val="002C28CB"/>
    <w:rsid w:val="002C6D68"/>
    <w:rsid w:val="002D2465"/>
    <w:rsid w:val="002E593A"/>
    <w:rsid w:val="002F71D2"/>
    <w:rsid w:val="003629A0"/>
    <w:rsid w:val="0036533B"/>
    <w:rsid w:val="00372997"/>
    <w:rsid w:val="00383EF6"/>
    <w:rsid w:val="00393654"/>
    <w:rsid w:val="003D19C8"/>
    <w:rsid w:val="004266D7"/>
    <w:rsid w:val="004447D7"/>
    <w:rsid w:val="00485500"/>
    <w:rsid w:val="00491031"/>
    <w:rsid w:val="004940AD"/>
    <w:rsid w:val="004A042C"/>
    <w:rsid w:val="004A30CE"/>
    <w:rsid w:val="004B0103"/>
    <w:rsid w:val="004C1B38"/>
    <w:rsid w:val="004F3E1B"/>
    <w:rsid w:val="00506019"/>
    <w:rsid w:val="00506F8F"/>
    <w:rsid w:val="00516FDF"/>
    <w:rsid w:val="005440EE"/>
    <w:rsid w:val="005965D0"/>
    <w:rsid w:val="005B3F6D"/>
    <w:rsid w:val="005B4EE8"/>
    <w:rsid w:val="005C02DA"/>
    <w:rsid w:val="005E68EA"/>
    <w:rsid w:val="005F0F9A"/>
    <w:rsid w:val="006251F1"/>
    <w:rsid w:val="006712B3"/>
    <w:rsid w:val="00690D46"/>
    <w:rsid w:val="00695B5E"/>
    <w:rsid w:val="006E675F"/>
    <w:rsid w:val="00702F0F"/>
    <w:rsid w:val="00752DA2"/>
    <w:rsid w:val="00771D62"/>
    <w:rsid w:val="007C0156"/>
    <w:rsid w:val="007D37F2"/>
    <w:rsid w:val="008111B9"/>
    <w:rsid w:val="008403DF"/>
    <w:rsid w:val="00854891"/>
    <w:rsid w:val="0085631A"/>
    <w:rsid w:val="00870B50"/>
    <w:rsid w:val="0089309E"/>
    <w:rsid w:val="008A1B10"/>
    <w:rsid w:val="008C340A"/>
    <w:rsid w:val="008F566B"/>
    <w:rsid w:val="008F6C40"/>
    <w:rsid w:val="0094639B"/>
    <w:rsid w:val="00962817"/>
    <w:rsid w:val="00994EC4"/>
    <w:rsid w:val="009A2A41"/>
    <w:rsid w:val="009B38D7"/>
    <w:rsid w:val="009D09E4"/>
    <w:rsid w:val="009D4409"/>
    <w:rsid w:val="009E7461"/>
    <w:rsid w:val="00A46791"/>
    <w:rsid w:val="00A47847"/>
    <w:rsid w:val="00A5098A"/>
    <w:rsid w:val="00A60706"/>
    <w:rsid w:val="00A64A90"/>
    <w:rsid w:val="00A86D85"/>
    <w:rsid w:val="00A94CC7"/>
    <w:rsid w:val="00AC67CE"/>
    <w:rsid w:val="00AE72E1"/>
    <w:rsid w:val="00AF58B3"/>
    <w:rsid w:val="00B00146"/>
    <w:rsid w:val="00B0193D"/>
    <w:rsid w:val="00B01D1D"/>
    <w:rsid w:val="00B13E2E"/>
    <w:rsid w:val="00B52DCA"/>
    <w:rsid w:val="00B74525"/>
    <w:rsid w:val="00B91323"/>
    <w:rsid w:val="00BC3F17"/>
    <w:rsid w:val="00C0517E"/>
    <w:rsid w:val="00C16082"/>
    <w:rsid w:val="00C43D36"/>
    <w:rsid w:val="00C46E66"/>
    <w:rsid w:val="00CB5F55"/>
    <w:rsid w:val="00CC525C"/>
    <w:rsid w:val="00D14391"/>
    <w:rsid w:val="00D23266"/>
    <w:rsid w:val="00D365E0"/>
    <w:rsid w:val="00D551AB"/>
    <w:rsid w:val="00D67758"/>
    <w:rsid w:val="00D67CD5"/>
    <w:rsid w:val="00D8414B"/>
    <w:rsid w:val="00D97E63"/>
    <w:rsid w:val="00DA1DD3"/>
    <w:rsid w:val="00DB01CF"/>
    <w:rsid w:val="00DC7910"/>
    <w:rsid w:val="00DE232D"/>
    <w:rsid w:val="00DE2D6C"/>
    <w:rsid w:val="00DF06E0"/>
    <w:rsid w:val="00E4072D"/>
    <w:rsid w:val="00E5083D"/>
    <w:rsid w:val="00E54D73"/>
    <w:rsid w:val="00E94D8B"/>
    <w:rsid w:val="00EB61A3"/>
    <w:rsid w:val="00EC2A2B"/>
    <w:rsid w:val="00ED2207"/>
    <w:rsid w:val="00EF3BFC"/>
    <w:rsid w:val="00EF7179"/>
    <w:rsid w:val="00F379ED"/>
    <w:rsid w:val="00F727AB"/>
    <w:rsid w:val="00F85CFF"/>
    <w:rsid w:val="00FA539A"/>
    <w:rsid w:val="00FB262D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0A2E0"/>
  <w15:docId w15:val="{E441D747-F34D-4038-9C83-6F113BA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516FDF"/>
  </w:style>
  <w:style w:type="paragraph" w:styleId="Header">
    <w:name w:val="header"/>
    <w:basedOn w:val="Normal"/>
    <w:link w:val="HeaderChar"/>
    <w:uiPriority w:val="99"/>
    <w:unhideWhenUsed/>
    <w:rsid w:val="00B01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93D"/>
  </w:style>
  <w:style w:type="paragraph" w:styleId="Footer">
    <w:name w:val="footer"/>
    <w:basedOn w:val="Normal"/>
    <w:link w:val="FooterChar"/>
    <w:uiPriority w:val="99"/>
    <w:unhideWhenUsed/>
    <w:rsid w:val="00B01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E98C-A4F2-4BF4-88C0-A591DA9C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2017-10-20T22:47:00Z</dcterms:created>
  <dcterms:modified xsi:type="dcterms:W3CDTF">2018-11-04T10:03:00Z</dcterms:modified>
</cp:coreProperties>
</file>